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D8D" w:rsidRPr="0015433F" w:rsidRDefault="00B44D8D" w:rsidP="00680B12">
      <w:pPr>
        <w:pageBreakBefore/>
        <w:tabs>
          <w:tab w:val="left" w:pos="6060"/>
        </w:tabs>
        <w:spacing w:after="0" w:line="276" w:lineRule="auto"/>
        <w:jc w:val="right"/>
        <w:rPr>
          <w:rFonts w:ascii="Cambria" w:eastAsia="Times New Roman" w:hAnsi="Cambria" w:cs="Arial"/>
          <w:b/>
          <w:bCs/>
          <w:sz w:val="20"/>
          <w:szCs w:val="20"/>
        </w:rPr>
      </w:pPr>
      <w:r w:rsidRPr="0015433F">
        <w:rPr>
          <w:rFonts w:ascii="Cambria" w:hAnsi="Cambria" w:cs="Arial"/>
          <w:b/>
          <w:bCs/>
          <w:sz w:val="20"/>
          <w:szCs w:val="20"/>
        </w:rPr>
        <w:t>Załącznik nr 7 do SIWZ</w:t>
      </w:r>
    </w:p>
    <w:p w:rsidR="00B44D8D" w:rsidRPr="00097844" w:rsidRDefault="00B44D8D" w:rsidP="00680B12">
      <w:pPr>
        <w:spacing w:after="0" w:line="276" w:lineRule="auto"/>
        <w:ind w:left="3545" w:firstLine="709"/>
        <w:jc w:val="both"/>
        <w:rPr>
          <w:rFonts w:ascii="Cambria" w:eastAsia="Times New Roman" w:hAnsi="Cambria" w:cs="Arial"/>
          <w:bCs/>
        </w:rPr>
      </w:pPr>
      <w:r w:rsidRPr="00097844">
        <w:rPr>
          <w:rFonts w:ascii="Cambria" w:eastAsia="Times New Roman" w:hAnsi="Cambria" w:cs="Arial"/>
          <w:b/>
          <w:bCs/>
        </w:rPr>
        <w:t>Projekt</w:t>
      </w:r>
    </w:p>
    <w:p w:rsidR="00B44D8D" w:rsidRPr="0058048F" w:rsidRDefault="00B44D8D" w:rsidP="00680B12">
      <w:pPr>
        <w:spacing w:after="0" w:line="276" w:lineRule="auto"/>
        <w:jc w:val="both"/>
        <w:rPr>
          <w:rFonts w:ascii="Cambria" w:eastAsia="Times New Roman" w:hAnsi="Cambria" w:cs="Arial"/>
          <w:bCs/>
          <w:sz w:val="28"/>
          <w:szCs w:val="28"/>
        </w:rPr>
      </w:pPr>
      <w:r w:rsidRPr="0058048F">
        <w:rPr>
          <w:rFonts w:ascii="Cambria" w:eastAsia="Times New Roman" w:hAnsi="Cambria" w:cs="Arial"/>
          <w:bCs/>
          <w:sz w:val="28"/>
          <w:szCs w:val="28"/>
        </w:rPr>
        <w:tab/>
      </w:r>
      <w:r w:rsidRPr="0058048F">
        <w:rPr>
          <w:rFonts w:ascii="Cambria" w:eastAsia="Times New Roman" w:hAnsi="Cambria" w:cs="Arial"/>
          <w:bCs/>
          <w:sz w:val="28"/>
          <w:szCs w:val="28"/>
        </w:rPr>
        <w:tab/>
      </w:r>
      <w:r w:rsidRPr="0058048F">
        <w:rPr>
          <w:rFonts w:ascii="Cambria" w:eastAsia="Times New Roman" w:hAnsi="Cambria" w:cs="Arial"/>
          <w:bCs/>
          <w:sz w:val="28"/>
          <w:szCs w:val="28"/>
        </w:rPr>
        <w:tab/>
      </w:r>
      <w:r w:rsidRPr="0058048F">
        <w:rPr>
          <w:rFonts w:ascii="Cambria" w:eastAsia="Times New Roman" w:hAnsi="Cambria" w:cs="Arial"/>
          <w:bCs/>
          <w:sz w:val="28"/>
          <w:szCs w:val="28"/>
        </w:rPr>
        <w:tab/>
      </w:r>
      <w:r w:rsidRPr="0058048F">
        <w:rPr>
          <w:rFonts w:ascii="Cambria" w:eastAsia="Times New Roman" w:hAnsi="Cambria" w:cs="Arial"/>
          <w:bCs/>
          <w:sz w:val="28"/>
          <w:szCs w:val="28"/>
        </w:rPr>
        <w:tab/>
      </w:r>
      <w:r w:rsidR="00694600">
        <w:rPr>
          <w:rFonts w:ascii="Cambria" w:eastAsia="Times New Roman" w:hAnsi="Cambria" w:cs="Arial"/>
          <w:b/>
          <w:sz w:val="28"/>
          <w:szCs w:val="28"/>
          <w:u w:val="single"/>
        </w:rPr>
        <w:t>UMOWA SE. 022.    . 2020</w:t>
      </w:r>
    </w:p>
    <w:p w:rsidR="00B44D8D" w:rsidRPr="0015433F" w:rsidRDefault="00B44D8D" w:rsidP="00680B12">
      <w:pPr>
        <w:spacing w:after="0" w:line="276" w:lineRule="auto"/>
        <w:rPr>
          <w:rFonts w:ascii="Cambria" w:hAnsi="Cambria" w:cs="Arial"/>
          <w:b/>
          <w:sz w:val="20"/>
          <w:szCs w:val="20"/>
        </w:rPr>
      </w:pPr>
      <w:r w:rsidRPr="0015433F">
        <w:rPr>
          <w:rFonts w:ascii="Cambria" w:hAnsi="Cambria" w:cs="Arial"/>
          <w:sz w:val="20"/>
          <w:szCs w:val="20"/>
        </w:rPr>
        <w:t xml:space="preserve">zawarta w dniu .................................... w </w:t>
      </w:r>
      <w:r w:rsidR="00184FCA" w:rsidRPr="0015433F">
        <w:rPr>
          <w:rFonts w:ascii="Cambria" w:hAnsi="Cambria" w:cs="Arial"/>
          <w:sz w:val="20"/>
          <w:szCs w:val="20"/>
        </w:rPr>
        <w:t xml:space="preserve">…………………………. </w:t>
      </w:r>
      <w:r w:rsidRPr="0015433F">
        <w:rPr>
          <w:rFonts w:ascii="Cambria" w:hAnsi="Cambria" w:cs="Arial"/>
          <w:sz w:val="20"/>
          <w:szCs w:val="20"/>
        </w:rPr>
        <w:t>pomiędzy:</w:t>
      </w:r>
    </w:p>
    <w:p w:rsidR="004F6781" w:rsidRPr="001709AD" w:rsidRDefault="004F6781" w:rsidP="004F6781">
      <w:pPr>
        <w:pStyle w:val="bodyustawaNoInd"/>
        <w:spacing w:line="240" w:lineRule="auto"/>
        <w:rPr>
          <w:rStyle w:val="FontStyle136"/>
          <w:rFonts w:ascii="Cambria" w:hAnsi="Cambria" w:cs="Arial"/>
          <w:b/>
        </w:rPr>
      </w:pPr>
      <w:r w:rsidRPr="001709AD">
        <w:rPr>
          <w:rStyle w:val="FontStyle136"/>
          <w:rFonts w:ascii="Cambria" w:hAnsi="Cambria" w:cs="Arial"/>
          <w:b/>
        </w:rPr>
        <w:t xml:space="preserve">Powiatem Miechowskim ul. Racławicka 12, 32-200 Miechów </w:t>
      </w:r>
      <w:r w:rsidRPr="001709AD">
        <w:rPr>
          <w:rStyle w:val="FontStyle136"/>
          <w:rFonts w:ascii="Cambria" w:hAnsi="Cambria" w:cs="Arial"/>
          <w:b/>
          <w:u w:val="single"/>
        </w:rPr>
        <w:t>NIP 6591545868</w:t>
      </w:r>
      <w:r w:rsidRPr="001709AD">
        <w:rPr>
          <w:rStyle w:val="FontStyle136"/>
          <w:rFonts w:ascii="Cambria" w:hAnsi="Cambria" w:cs="Arial"/>
          <w:b/>
        </w:rPr>
        <w:t xml:space="preserve"> - Zarząd</w:t>
      </w:r>
      <w:r>
        <w:rPr>
          <w:rStyle w:val="FontStyle136"/>
          <w:rFonts w:ascii="Cambria" w:hAnsi="Cambria" w:cs="Arial"/>
          <w:b/>
        </w:rPr>
        <w:t>em</w:t>
      </w:r>
      <w:r w:rsidRPr="001709AD">
        <w:rPr>
          <w:rStyle w:val="FontStyle136"/>
          <w:rFonts w:ascii="Cambria" w:hAnsi="Cambria" w:cs="Arial"/>
          <w:b/>
        </w:rPr>
        <w:t xml:space="preserve"> Dróg Powiatowych w Miechowie  ul. Warszawska 11,  32-200 Miechów</w:t>
      </w:r>
    </w:p>
    <w:p w:rsidR="008A4D66" w:rsidRPr="0015433F" w:rsidRDefault="008A4D66" w:rsidP="00680B12">
      <w:pPr>
        <w:spacing w:after="0" w:line="276" w:lineRule="auto"/>
        <w:rPr>
          <w:rFonts w:ascii="Cambria" w:hAnsi="Cambria" w:cs="Arial"/>
          <w:sz w:val="20"/>
          <w:szCs w:val="20"/>
        </w:rPr>
      </w:pPr>
      <w:r w:rsidRPr="0015433F">
        <w:rPr>
          <w:rFonts w:ascii="Cambria" w:hAnsi="Cambria" w:cs="Arial"/>
          <w:sz w:val="20"/>
          <w:szCs w:val="20"/>
        </w:rPr>
        <w:t>reprezentowan</w:t>
      </w:r>
      <w:r w:rsidR="004F6781">
        <w:rPr>
          <w:rFonts w:ascii="Cambria" w:hAnsi="Cambria" w:cs="Arial"/>
          <w:sz w:val="20"/>
          <w:szCs w:val="20"/>
        </w:rPr>
        <w:t>ym</w:t>
      </w:r>
      <w:r w:rsidRPr="0015433F">
        <w:rPr>
          <w:rFonts w:ascii="Cambria" w:hAnsi="Cambria" w:cs="Arial"/>
          <w:sz w:val="20"/>
          <w:szCs w:val="20"/>
        </w:rPr>
        <w:t xml:space="preserve"> przez :</w:t>
      </w:r>
    </w:p>
    <w:p w:rsidR="008A4D66" w:rsidRPr="0015433F" w:rsidRDefault="008A4D66" w:rsidP="0015433F">
      <w:pPr>
        <w:pStyle w:val="Tytu"/>
        <w:spacing w:line="276" w:lineRule="auto"/>
        <w:jc w:val="left"/>
        <w:rPr>
          <w:rFonts w:ascii="Cambria" w:hAnsi="Cambria" w:cs="Arial"/>
          <w:sz w:val="20"/>
        </w:rPr>
      </w:pPr>
      <w:r w:rsidRPr="0015433F">
        <w:rPr>
          <w:rFonts w:ascii="Cambria" w:hAnsi="Cambria" w:cs="Arial"/>
          <w:sz w:val="20"/>
        </w:rPr>
        <w:t>………………………………</w:t>
      </w:r>
    </w:p>
    <w:p w:rsidR="008A4D66" w:rsidRPr="0015433F" w:rsidRDefault="008A4D66" w:rsidP="0015433F">
      <w:pPr>
        <w:pStyle w:val="Tytu"/>
        <w:tabs>
          <w:tab w:val="left" w:pos="4080"/>
        </w:tabs>
        <w:spacing w:line="276" w:lineRule="auto"/>
        <w:jc w:val="left"/>
        <w:rPr>
          <w:rFonts w:ascii="Cambria" w:hAnsi="Cambria" w:cs="Arial"/>
          <w:b w:val="0"/>
          <w:bCs/>
          <w:sz w:val="20"/>
        </w:rPr>
      </w:pPr>
      <w:r w:rsidRPr="0015433F">
        <w:rPr>
          <w:rFonts w:ascii="Cambria" w:hAnsi="Cambria" w:cs="Arial"/>
          <w:sz w:val="20"/>
        </w:rPr>
        <w:t xml:space="preserve"> </w:t>
      </w:r>
      <w:r w:rsidRPr="0015433F">
        <w:rPr>
          <w:rFonts w:ascii="Cambria" w:hAnsi="Cambria" w:cs="Arial"/>
          <w:b w:val="0"/>
          <w:sz w:val="20"/>
        </w:rPr>
        <w:t>zwany dalej</w:t>
      </w:r>
      <w:r w:rsidRPr="0015433F">
        <w:rPr>
          <w:rFonts w:ascii="Cambria" w:hAnsi="Cambria" w:cs="Arial"/>
          <w:sz w:val="20"/>
        </w:rPr>
        <w:t xml:space="preserve"> </w:t>
      </w:r>
      <w:r w:rsidRPr="0015433F">
        <w:rPr>
          <w:rFonts w:ascii="Cambria" w:hAnsi="Cambria" w:cs="Arial"/>
          <w:bCs/>
          <w:sz w:val="20"/>
        </w:rPr>
        <w:t>Zamawiającym</w:t>
      </w:r>
      <w:r w:rsidRPr="0015433F">
        <w:rPr>
          <w:rFonts w:ascii="Cambria" w:hAnsi="Cambria" w:cs="Arial"/>
          <w:b w:val="0"/>
          <w:bCs/>
          <w:sz w:val="20"/>
        </w:rPr>
        <w:t xml:space="preserve">, </w:t>
      </w:r>
    </w:p>
    <w:p w:rsidR="00B44D8D" w:rsidRPr="0015433F" w:rsidRDefault="00B44D8D" w:rsidP="00680B12">
      <w:pPr>
        <w:spacing w:after="0" w:line="276" w:lineRule="auto"/>
        <w:rPr>
          <w:rFonts w:ascii="Cambria" w:hAnsi="Cambria" w:cs="Arial"/>
          <w:sz w:val="20"/>
          <w:szCs w:val="20"/>
        </w:rPr>
      </w:pPr>
      <w:r w:rsidRPr="0015433F">
        <w:rPr>
          <w:rFonts w:ascii="Cambria" w:hAnsi="Cambria" w:cs="Arial"/>
          <w:sz w:val="20"/>
          <w:szCs w:val="20"/>
        </w:rPr>
        <w:t>a</w:t>
      </w:r>
    </w:p>
    <w:p w:rsidR="00B44D8D" w:rsidRPr="0015433F" w:rsidRDefault="00B44D8D" w:rsidP="00680B12">
      <w:pPr>
        <w:spacing w:after="0" w:line="276" w:lineRule="auto"/>
        <w:jc w:val="both"/>
        <w:rPr>
          <w:rFonts w:ascii="Cambria" w:hAnsi="Cambria" w:cs="Arial"/>
          <w:sz w:val="20"/>
          <w:szCs w:val="20"/>
        </w:rPr>
      </w:pPr>
      <w:r w:rsidRPr="0015433F">
        <w:rPr>
          <w:rFonts w:ascii="Cambria" w:hAnsi="Cambria" w:cs="Arial"/>
          <w:sz w:val="20"/>
          <w:szCs w:val="20"/>
        </w:rPr>
        <w:t>Firmą ……………………………………………………….(nazwa i adres Wykonawcy), NIP: ………………, REGON:………………….,</w:t>
      </w:r>
    </w:p>
    <w:p w:rsidR="00B44D8D" w:rsidRPr="0015433F" w:rsidRDefault="00B44D8D" w:rsidP="00680B12">
      <w:pPr>
        <w:spacing w:after="0" w:line="276" w:lineRule="auto"/>
        <w:jc w:val="both"/>
        <w:rPr>
          <w:rFonts w:ascii="Cambria" w:hAnsi="Cambria" w:cs="Arial"/>
          <w:sz w:val="20"/>
          <w:szCs w:val="20"/>
        </w:rPr>
      </w:pPr>
      <w:r w:rsidRPr="0015433F">
        <w:rPr>
          <w:rFonts w:ascii="Cambria" w:hAnsi="Cambria" w:cs="Arial"/>
          <w:sz w:val="20"/>
          <w:szCs w:val="20"/>
        </w:rPr>
        <w:t>reprezentowan</w:t>
      </w:r>
      <w:r w:rsidR="008A4D66" w:rsidRPr="0015433F">
        <w:rPr>
          <w:rFonts w:ascii="Cambria" w:hAnsi="Cambria" w:cs="Arial"/>
          <w:sz w:val="20"/>
          <w:szCs w:val="20"/>
        </w:rPr>
        <w:t>ą</w:t>
      </w:r>
      <w:r w:rsidRPr="0015433F">
        <w:rPr>
          <w:rFonts w:ascii="Cambria" w:hAnsi="Cambria" w:cs="Arial"/>
          <w:sz w:val="20"/>
          <w:szCs w:val="20"/>
        </w:rPr>
        <w:t xml:space="preserve"> przez</w:t>
      </w:r>
    </w:p>
    <w:p w:rsidR="00B44D8D" w:rsidRPr="0015433F" w:rsidRDefault="00B44D8D" w:rsidP="00680B12">
      <w:pPr>
        <w:spacing w:after="0" w:line="276" w:lineRule="auto"/>
        <w:rPr>
          <w:rFonts w:ascii="Cambria" w:hAnsi="Cambria" w:cs="Arial"/>
          <w:sz w:val="20"/>
          <w:szCs w:val="20"/>
        </w:rPr>
      </w:pPr>
      <w:r w:rsidRPr="0015433F">
        <w:rPr>
          <w:rFonts w:ascii="Cambria" w:hAnsi="Cambria" w:cs="Arial"/>
          <w:sz w:val="20"/>
          <w:szCs w:val="20"/>
        </w:rPr>
        <w:t xml:space="preserve">………………………………….., </w:t>
      </w:r>
    </w:p>
    <w:p w:rsidR="00B44D8D" w:rsidRPr="0015433F" w:rsidRDefault="00B44D8D" w:rsidP="00680B12">
      <w:pPr>
        <w:spacing w:after="0" w:line="276" w:lineRule="auto"/>
        <w:rPr>
          <w:rFonts w:ascii="Cambria" w:hAnsi="Cambria" w:cs="Arial"/>
          <w:sz w:val="20"/>
          <w:szCs w:val="20"/>
        </w:rPr>
      </w:pPr>
      <w:r w:rsidRPr="0015433F">
        <w:rPr>
          <w:rFonts w:ascii="Cambria" w:hAnsi="Cambria" w:cs="Arial"/>
          <w:sz w:val="20"/>
          <w:szCs w:val="20"/>
        </w:rPr>
        <w:t>zwan</w:t>
      </w:r>
      <w:r w:rsidR="004F6781">
        <w:rPr>
          <w:rFonts w:ascii="Cambria" w:hAnsi="Cambria" w:cs="Arial"/>
          <w:sz w:val="20"/>
          <w:szCs w:val="20"/>
        </w:rPr>
        <w:t>ą</w:t>
      </w:r>
      <w:r w:rsidRPr="0015433F">
        <w:rPr>
          <w:rFonts w:ascii="Cambria" w:hAnsi="Cambria" w:cs="Arial"/>
          <w:sz w:val="20"/>
          <w:szCs w:val="20"/>
        </w:rPr>
        <w:t xml:space="preserve"> w treści umowy </w:t>
      </w:r>
      <w:r w:rsidRPr="0015433F">
        <w:rPr>
          <w:rFonts w:ascii="Cambria" w:hAnsi="Cambria" w:cs="Arial"/>
          <w:b/>
          <w:sz w:val="20"/>
          <w:szCs w:val="20"/>
        </w:rPr>
        <w:t>„Wykonawcą”.</w:t>
      </w:r>
    </w:p>
    <w:p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bCs/>
          <w:sz w:val="20"/>
          <w:szCs w:val="20"/>
        </w:rPr>
        <w:t>§ 1</w:t>
      </w:r>
    </w:p>
    <w:p w:rsidR="008261ED" w:rsidRPr="006D3C34" w:rsidRDefault="00B44D8D" w:rsidP="003C7F11">
      <w:pPr>
        <w:numPr>
          <w:ilvl w:val="0"/>
          <w:numId w:val="18"/>
        </w:numPr>
        <w:suppressAutoHyphens/>
        <w:autoSpaceDE w:val="0"/>
        <w:spacing w:after="0" w:line="276" w:lineRule="auto"/>
        <w:ind w:left="426" w:hanging="426"/>
        <w:jc w:val="both"/>
        <w:rPr>
          <w:rFonts w:ascii="Cambria" w:eastAsia="Calibri" w:hAnsi="Cambria" w:cs="TimesNewRoman,BoldItalic"/>
          <w:b/>
          <w:bCs/>
          <w:iCs/>
          <w:sz w:val="20"/>
          <w:szCs w:val="20"/>
        </w:rPr>
      </w:pPr>
      <w:r w:rsidRPr="0015433F">
        <w:rPr>
          <w:rFonts w:ascii="Cambria" w:hAnsi="Cambria" w:cs="Arial"/>
          <w:sz w:val="20"/>
          <w:szCs w:val="20"/>
        </w:rPr>
        <w:t>W wyniku przeprowadzonego postępowania o udzielenie zamówienia publicznego w trybie art. 39 ustawy z dnia 29 stycznia 2004r. Prawo zamówień publicznyc</w:t>
      </w:r>
      <w:r w:rsidR="00C12C49">
        <w:rPr>
          <w:rFonts w:ascii="Cambria" w:hAnsi="Cambria" w:cs="Arial"/>
          <w:sz w:val="20"/>
          <w:szCs w:val="20"/>
        </w:rPr>
        <w:t xml:space="preserve">h </w:t>
      </w:r>
      <w:r w:rsidR="00484EE9" w:rsidRPr="00484EE9">
        <w:rPr>
          <w:rFonts w:ascii="Cambria" w:hAnsi="Cambria" w:cs="Arial"/>
          <w:sz w:val="20"/>
          <w:szCs w:val="20"/>
        </w:rPr>
        <w:t>(</w:t>
      </w:r>
      <w:proofErr w:type="spellStart"/>
      <w:r w:rsidR="00484EE9" w:rsidRPr="00484EE9">
        <w:rPr>
          <w:rFonts w:ascii="Cambria" w:hAnsi="Cambria" w:cs="Arial"/>
          <w:sz w:val="20"/>
          <w:szCs w:val="20"/>
        </w:rPr>
        <w:t>t.j.Dz</w:t>
      </w:r>
      <w:proofErr w:type="spellEnd"/>
      <w:r w:rsidR="00484EE9" w:rsidRPr="00484EE9">
        <w:rPr>
          <w:rFonts w:ascii="Cambria" w:hAnsi="Cambria" w:cs="Arial"/>
          <w:sz w:val="20"/>
          <w:szCs w:val="20"/>
        </w:rPr>
        <w:t>. U. z 27.09.2019r. Nr poz. 1843)</w:t>
      </w:r>
      <w:r w:rsidR="00484EE9" w:rsidRPr="00484EE9">
        <w:rPr>
          <w:rFonts w:ascii="Cambria" w:hAnsi="Cambria" w:cs="Arial"/>
          <w:b/>
          <w:sz w:val="20"/>
          <w:szCs w:val="20"/>
        </w:rPr>
        <w:t xml:space="preserve"> </w:t>
      </w:r>
      <w:r w:rsidRPr="0015433F">
        <w:rPr>
          <w:rFonts w:ascii="Cambria" w:hAnsi="Cambria" w:cs="Arial"/>
          <w:sz w:val="20"/>
          <w:szCs w:val="20"/>
        </w:rPr>
        <w:t xml:space="preserve">Zamawiający powierza, a Wykonawca przyjmuje do wykonania generalną realizację zadania obejmującą pełny i kompleksowy zakres robót budowlanych stanowiących zamówienie p.n.: </w:t>
      </w:r>
    </w:p>
    <w:p w:rsidR="006D3C34" w:rsidRPr="006D3C34" w:rsidRDefault="006D3C34" w:rsidP="006D3C34">
      <w:pPr>
        <w:suppressAutoHyphens/>
        <w:autoSpaceDE w:val="0"/>
        <w:spacing w:after="0" w:line="276" w:lineRule="auto"/>
        <w:ind w:left="426"/>
        <w:jc w:val="both"/>
        <w:rPr>
          <w:rFonts w:ascii="Cambria" w:eastAsia="Calibri" w:hAnsi="Cambria" w:cs="TimesNewRoman,BoldItalic"/>
          <w:b/>
          <w:bCs/>
          <w:iCs/>
          <w:sz w:val="20"/>
          <w:szCs w:val="20"/>
        </w:rPr>
      </w:pPr>
    </w:p>
    <w:p w:rsidR="00B44742" w:rsidRDefault="00486412" w:rsidP="00486412">
      <w:pPr>
        <w:shd w:val="clear" w:color="auto" w:fill="D9D9D9" w:themeFill="background1" w:themeFillShade="D9"/>
        <w:tabs>
          <w:tab w:val="left" w:pos="6060"/>
        </w:tabs>
        <w:spacing w:line="276" w:lineRule="auto"/>
        <w:rPr>
          <w:rFonts w:ascii="Arial" w:hAnsi="Arial" w:cs="Arial"/>
          <w:b/>
          <w:sz w:val="20"/>
          <w:szCs w:val="20"/>
        </w:rPr>
      </w:pPr>
      <w:r w:rsidRPr="00164DF6">
        <w:rPr>
          <w:rFonts w:ascii="Arial" w:hAnsi="Arial" w:cs="Arial"/>
          <w:b/>
          <w:sz w:val="20"/>
          <w:szCs w:val="20"/>
        </w:rPr>
        <w:t>Rozbiórka istniejącego mostu M-12 w ciągu DP nr 1186K Jelcza – Podmiejska Wola w m. Swojczany i budowa nowego obiektu inżynierskiego w tej samej lokalizacji wraz z przebudową dojazdów i systemu odwodnienia w rejonie skrzyżowania z DP nr 1138K</w:t>
      </w:r>
      <w:r>
        <w:rPr>
          <w:rFonts w:ascii="Arial" w:hAnsi="Arial" w:cs="Arial"/>
          <w:b/>
          <w:sz w:val="20"/>
          <w:szCs w:val="20"/>
        </w:rPr>
        <w:t>.</w:t>
      </w:r>
    </w:p>
    <w:p w:rsidR="00B44D8D" w:rsidRPr="0015433F" w:rsidRDefault="00B44D8D" w:rsidP="003C7F11">
      <w:pPr>
        <w:numPr>
          <w:ilvl w:val="0"/>
          <w:numId w:val="18"/>
        </w:numPr>
        <w:suppressAutoHyphens/>
        <w:autoSpaceDE w:val="0"/>
        <w:spacing w:after="0" w:line="276" w:lineRule="auto"/>
        <w:ind w:left="426" w:hanging="426"/>
        <w:jc w:val="both"/>
        <w:rPr>
          <w:rFonts w:ascii="Cambria" w:hAnsi="Cambria" w:cs="Arial"/>
          <w:sz w:val="20"/>
          <w:szCs w:val="20"/>
        </w:rPr>
      </w:pPr>
      <w:r w:rsidRPr="0015433F">
        <w:rPr>
          <w:rFonts w:ascii="Cambria" w:hAnsi="Cambria" w:cs="Arial"/>
          <w:sz w:val="20"/>
          <w:szCs w:val="20"/>
        </w:rPr>
        <w:t xml:space="preserve">Szczegółowy zakres przedmiotu umowy określa dokumentacja </w:t>
      </w:r>
      <w:r w:rsidR="004F6781">
        <w:rPr>
          <w:rFonts w:ascii="Cambria" w:hAnsi="Cambria" w:cs="Arial"/>
          <w:sz w:val="20"/>
          <w:szCs w:val="20"/>
        </w:rPr>
        <w:t>postępowania</w:t>
      </w:r>
      <w:r w:rsidRPr="0015433F">
        <w:rPr>
          <w:rFonts w:ascii="Cambria" w:hAnsi="Cambria" w:cs="Arial"/>
          <w:sz w:val="20"/>
          <w:szCs w:val="20"/>
        </w:rPr>
        <w:t>, nazwana w dalszej części umowy dokumentacją, obejmująca:</w:t>
      </w:r>
    </w:p>
    <w:p w:rsidR="00F37268" w:rsidRPr="00F37268" w:rsidRDefault="00F37268" w:rsidP="003C7F11">
      <w:pPr>
        <w:pStyle w:val="Akapitzlist"/>
        <w:numPr>
          <w:ilvl w:val="0"/>
          <w:numId w:val="46"/>
        </w:numPr>
        <w:autoSpaceDE w:val="0"/>
        <w:autoSpaceDN w:val="0"/>
        <w:adjustRightInd w:val="0"/>
        <w:rPr>
          <w:rFonts w:ascii="Cambria" w:hAnsi="Cambria" w:cs="Arial"/>
          <w:sz w:val="20"/>
          <w:szCs w:val="20"/>
        </w:rPr>
      </w:pPr>
      <w:r w:rsidRPr="00F37268">
        <w:rPr>
          <w:rFonts w:ascii="Cambria" w:hAnsi="Cambria" w:cs="Arial"/>
          <w:sz w:val="20"/>
          <w:szCs w:val="20"/>
        </w:rPr>
        <w:t>dokumentację;</w:t>
      </w:r>
    </w:p>
    <w:p w:rsidR="00F37268" w:rsidRPr="00F37268" w:rsidRDefault="00F37268" w:rsidP="003C7F11">
      <w:pPr>
        <w:pStyle w:val="Akapitzlist"/>
        <w:numPr>
          <w:ilvl w:val="0"/>
          <w:numId w:val="46"/>
        </w:numPr>
        <w:jc w:val="both"/>
        <w:rPr>
          <w:rFonts w:ascii="Cambria" w:eastAsia="Lucida Sans Unicode" w:hAnsi="Cambria" w:cs="Arial"/>
          <w:sz w:val="20"/>
          <w:szCs w:val="20"/>
          <w:lang w:eastAsia="ar-SA"/>
        </w:rPr>
      </w:pPr>
      <w:r w:rsidRPr="00F37268">
        <w:rPr>
          <w:rFonts w:ascii="Cambria" w:eastAsia="Lucida Sans Unicode" w:hAnsi="Cambria" w:cs="Arial"/>
          <w:sz w:val="20"/>
          <w:szCs w:val="20"/>
          <w:lang w:eastAsia="ar-SA"/>
        </w:rPr>
        <w:t>specyfikacje techniczne wykonania i odbioru robót budowlanych;</w:t>
      </w:r>
    </w:p>
    <w:p w:rsidR="00F37268" w:rsidRPr="00F37268" w:rsidRDefault="00F37268" w:rsidP="003C7F11">
      <w:pPr>
        <w:pStyle w:val="Akapitzlist"/>
        <w:numPr>
          <w:ilvl w:val="0"/>
          <w:numId w:val="46"/>
        </w:numPr>
        <w:jc w:val="both"/>
        <w:rPr>
          <w:rFonts w:ascii="Cambria" w:eastAsia="Lucida Sans Unicode" w:hAnsi="Cambria" w:cs="Arial"/>
          <w:sz w:val="20"/>
          <w:szCs w:val="20"/>
          <w:lang w:eastAsia="ar-SA"/>
        </w:rPr>
      </w:pPr>
      <w:r w:rsidRPr="00F37268">
        <w:rPr>
          <w:rFonts w:ascii="Cambria" w:eastAsia="Lucida Sans Unicode" w:hAnsi="Cambria" w:cs="Arial"/>
          <w:sz w:val="20"/>
          <w:szCs w:val="20"/>
          <w:lang w:eastAsia="ar-SA"/>
        </w:rPr>
        <w:t>specyfikacja istotnych warunków zamówienia</w:t>
      </w:r>
    </w:p>
    <w:p w:rsidR="00F37268" w:rsidRPr="00F37268" w:rsidRDefault="00F37268" w:rsidP="003C7F11">
      <w:pPr>
        <w:pStyle w:val="Akapitzlist"/>
        <w:numPr>
          <w:ilvl w:val="0"/>
          <w:numId w:val="46"/>
        </w:numPr>
        <w:jc w:val="both"/>
        <w:rPr>
          <w:rFonts w:ascii="Cambria" w:eastAsia="Lucida Sans Unicode" w:hAnsi="Cambria" w:cs="Arial"/>
          <w:sz w:val="20"/>
          <w:szCs w:val="20"/>
          <w:lang w:eastAsia="ar-SA"/>
        </w:rPr>
      </w:pPr>
      <w:r w:rsidRPr="00F37268">
        <w:rPr>
          <w:rFonts w:ascii="Cambria" w:eastAsia="Lucida Sans Unicode" w:hAnsi="Cambria" w:cs="Arial"/>
          <w:sz w:val="20"/>
          <w:szCs w:val="20"/>
          <w:lang w:eastAsia="ar-SA"/>
        </w:rPr>
        <w:t>przedmiary robót;</w:t>
      </w:r>
    </w:p>
    <w:p w:rsidR="00B44D8D" w:rsidRPr="00F37268" w:rsidRDefault="00B44D8D" w:rsidP="003C7F11">
      <w:pPr>
        <w:pStyle w:val="Akapitzlist"/>
        <w:numPr>
          <w:ilvl w:val="0"/>
          <w:numId w:val="18"/>
        </w:numPr>
        <w:suppressAutoHyphens/>
        <w:autoSpaceDE w:val="0"/>
        <w:spacing w:after="0"/>
        <w:ind w:left="426" w:hanging="426"/>
        <w:jc w:val="both"/>
        <w:rPr>
          <w:rFonts w:ascii="Cambria" w:hAnsi="Cambria" w:cs="Arial"/>
          <w:bCs/>
          <w:sz w:val="20"/>
          <w:szCs w:val="20"/>
        </w:rPr>
      </w:pPr>
      <w:r w:rsidRPr="00F37268">
        <w:rPr>
          <w:rFonts w:ascii="Cambria" w:hAnsi="Cambria" w:cs="Arial"/>
          <w:bCs/>
          <w:sz w:val="20"/>
          <w:szCs w:val="20"/>
        </w:rPr>
        <w:t xml:space="preserve">Wykonawca oświadcza, że zapoznał się z zakresem robót i oświadcza, że zobowiązuje się wykonać przedmiot umowy zgodnie z projektem budowlanym, specyfikacją techniczną wykonania i odbioru robót budowlanych, </w:t>
      </w:r>
      <w:r w:rsidRPr="00F37268">
        <w:rPr>
          <w:rFonts w:ascii="Cambria" w:hAnsi="Cambria" w:cs="Arial"/>
          <w:sz w:val="20"/>
          <w:szCs w:val="20"/>
        </w:rPr>
        <w:t xml:space="preserve">specyfikacja istotnych warunków zamówienia </w:t>
      </w:r>
      <w:r w:rsidRPr="00F37268">
        <w:rPr>
          <w:rFonts w:ascii="Cambria" w:hAnsi="Cambria" w:cs="Arial"/>
          <w:bCs/>
          <w:sz w:val="20"/>
          <w:szCs w:val="20"/>
        </w:rPr>
        <w:t>i uznaje je za wystarczające do realizacji zamówienia.</w:t>
      </w:r>
    </w:p>
    <w:p w:rsidR="00B44D8D" w:rsidRPr="0015433F" w:rsidRDefault="00B44D8D" w:rsidP="003C7F11">
      <w:pPr>
        <w:numPr>
          <w:ilvl w:val="0"/>
          <w:numId w:val="18"/>
        </w:numPr>
        <w:suppressAutoHyphens/>
        <w:autoSpaceDE w:val="0"/>
        <w:spacing w:after="0" w:line="276" w:lineRule="auto"/>
        <w:ind w:left="426" w:hanging="426"/>
        <w:jc w:val="both"/>
        <w:rPr>
          <w:rFonts w:ascii="Cambria" w:hAnsi="Cambria" w:cs="Arial"/>
          <w:bCs/>
          <w:sz w:val="20"/>
          <w:szCs w:val="20"/>
        </w:rPr>
      </w:pPr>
      <w:r w:rsidRPr="0015433F">
        <w:rPr>
          <w:rFonts w:ascii="Cambria" w:hAnsi="Cambria" w:cs="Arial"/>
          <w:bCs/>
          <w:sz w:val="20"/>
          <w:szCs w:val="20"/>
        </w:rPr>
        <w:t xml:space="preserve">W przypadku rozbieżności lub nieścisłości w zapisach poszczególnych dokumentów wchodzących w skład dokumentacji projektowej przyjmuje się, że prawidłowo zostały przedstawione dane wg hierarchii dokumentów wynikającej z kolejności ich wyszczególnienia w ust.2. </w:t>
      </w:r>
    </w:p>
    <w:p w:rsidR="00B44D8D" w:rsidRDefault="00B44D8D" w:rsidP="003C7F11">
      <w:pPr>
        <w:numPr>
          <w:ilvl w:val="0"/>
          <w:numId w:val="18"/>
        </w:numPr>
        <w:suppressAutoHyphens/>
        <w:autoSpaceDE w:val="0"/>
        <w:spacing w:after="0" w:line="276" w:lineRule="auto"/>
        <w:ind w:left="426" w:hanging="426"/>
        <w:jc w:val="both"/>
        <w:rPr>
          <w:rFonts w:ascii="Cambria" w:hAnsi="Cambria" w:cs="Arial"/>
          <w:bCs/>
          <w:sz w:val="20"/>
          <w:szCs w:val="20"/>
        </w:rPr>
      </w:pPr>
      <w:r w:rsidRPr="0015433F">
        <w:rPr>
          <w:rFonts w:ascii="Cambria" w:hAnsi="Cambria" w:cs="Arial"/>
          <w:bCs/>
          <w:sz w:val="20"/>
          <w:szCs w:val="20"/>
        </w:rPr>
        <w:t>Porozumiewanie się stron w sprawach związanych z wykonywaniem umowy odbywać się będzie poprzez zapisy w dzienniku budowy oraz w drodze korespondencji pisemnej doręczanej adresatom za pokwitowaniem.</w:t>
      </w:r>
    </w:p>
    <w:p w:rsidR="00B44D8D" w:rsidRPr="005416AE" w:rsidRDefault="00B44D8D" w:rsidP="00680B12">
      <w:pPr>
        <w:spacing w:after="0" w:line="276" w:lineRule="auto"/>
        <w:jc w:val="center"/>
        <w:rPr>
          <w:rFonts w:ascii="Cambria" w:hAnsi="Cambria" w:cs="Arial"/>
          <w:sz w:val="20"/>
          <w:szCs w:val="20"/>
        </w:rPr>
      </w:pPr>
      <w:r w:rsidRPr="005416AE">
        <w:rPr>
          <w:rFonts w:ascii="Cambria" w:hAnsi="Cambria" w:cs="Arial"/>
          <w:b/>
          <w:bCs/>
          <w:sz w:val="20"/>
          <w:szCs w:val="20"/>
        </w:rPr>
        <w:t>§ 2</w:t>
      </w:r>
    </w:p>
    <w:p w:rsidR="00B44D8D" w:rsidRPr="005416AE" w:rsidRDefault="00B44D8D" w:rsidP="00680B12">
      <w:pPr>
        <w:spacing w:after="0" w:line="276" w:lineRule="auto"/>
        <w:ind w:left="284"/>
        <w:jc w:val="both"/>
        <w:rPr>
          <w:rFonts w:ascii="Cambria" w:hAnsi="Cambria" w:cs="Arial"/>
          <w:sz w:val="20"/>
          <w:szCs w:val="20"/>
        </w:rPr>
      </w:pPr>
      <w:r w:rsidRPr="005416AE">
        <w:rPr>
          <w:rFonts w:ascii="Cambria" w:hAnsi="Cambria" w:cs="Arial"/>
          <w:sz w:val="20"/>
          <w:szCs w:val="20"/>
        </w:rPr>
        <w:t>Strony ustalają następujące terminy realizacji:</w:t>
      </w:r>
    </w:p>
    <w:p w:rsidR="00804554" w:rsidRPr="00901E12" w:rsidRDefault="00804554" w:rsidP="006A3BEE">
      <w:pPr>
        <w:pStyle w:val="Style7"/>
        <w:widowControl/>
        <w:numPr>
          <w:ilvl w:val="0"/>
          <w:numId w:val="12"/>
        </w:numPr>
        <w:tabs>
          <w:tab w:val="left" w:pos="426"/>
          <w:tab w:val="left" w:pos="1418"/>
        </w:tabs>
        <w:spacing w:line="276" w:lineRule="auto"/>
        <w:ind w:left="426"/>
        <w:rPr>
          <w:rStyle w:val="FontStyle32"/>
          <w:rFonts w:ascii="Cambria" w:hAnsi="Cambria" w:cs="Calibri"/>
          <w:kern w:val="0"/>
          <w:sz w:val="20"/>
          <w:szCs w:val="20"/>
        </w:rPr>
      </w:pPr>
      <w:r w:rsidRPr="00901E12">
        <w:rPr>
          <w:rStyle w:val="FontStyle32"/>
          <w:rFonts w:ascii="Cambria" w:hAnsi="Cambria" w:cs="Calibri"/>
          <w:kern w:val="0"/>
          <w:sz w:val="20"/>
          <w:szCs w:val="20"/>
        </w:rPr>
        <w:t>Termin rozpoczęcia realizacji przedmiotu umowy:</w:t>
      </w:r>
    </w:p>
    <w:p w:rsidR="00804554" w:rsidRPr="00901E12" w:rsidRDefault="00804554" w:rsidP="00804554">
      <w:pPr>
        <w:pStyle w:val="Style7"/>
        <w:widowControl/>
        <w:tabs>
          <w:tab w:val="left" w:pos="851"/>
          <w:tab w:val="left" w:pos="1418"/>
        </w:tabs>
        <w:spacing w:line="276" w:lineRule="auto"/>
        <w:ind w:left="851" w:hanging="425"/>
        <w:rPr>
          <w:rStyle w:val="FontStyle32"/>
          <w:rFonts w:ascii="Cambria" w:hAnsi="Cambria" w:cs="Calibri"/>
          <w:kern w:val="0"/>
          <w:sz w:val="20"/>
          <w:szCs w:val="20"/>
        </w:rPr>
      </w:pPr>
      <w:r w:rsidRPr="00901E12">
        <w:rPr>
          <w:rStyle w:val="FontStyle32"/>
          <w:rFonts w:ascii="Cambria" w:hAnsi="Cambria" w:cs="Calibri"/>
          <w:kern w:val="0"/>
          <w:sz w:val="20"/>
          <w:szCs w:val="20"/>
        </w:rPr>
        <w:t>1)</w:t>
      </w:r>
      <w:r w:rsidRPr="00901E12">
        <w:rPr>
          <w:rStyle w:val="FontStyle32"/>
          <w:rFonts w:ascii="Cambria" w:hAnsi="Cambria" w:cs="Calibri"/>
          <w:kern w:val="0"/>
          <w:sz w:val="20"/>
          <w:szCs w:val="20"/>
        </w:rPr>
        <w:tab/>
        <w:t>Zamawiający przekaże protokolarnie  Wykonawcy teren budowy w ciągu 7 dni kalendarzowych od  daty</w:t>
      </w:r>
      <w:r w:rsidR="002208C7" w:rsidRPr="00901E12">
        <w:rPr>
          <w:rStyle w:val="FontStyle32"/>
          <w:rFonts w:ascii="Cambria" w:hAnsi="Cambria" w:cs="Calibri"/>
          <w:kern w:val="0"/>
          <w:sz w:val="20"/>
          <w:szCs w:val="20"/>
        </w:rPr>
        <w:t xml:space="preserve"> podpisania umowy.</w:t>
      </w:r>
      <w:r w:rsidRPr="00901E12">
        <w:rPr>
          <w:rStyle w:val="FontStyle32"/>
          <w:rFonts w:ascii="Cambria" w:hAnsi="Cambria" w:cs="Calibri"/>
          <w:kern w:val="0"/>
          <w:sz w:val="20"/>
          <w:szCs w:val="20"/>
        </w:rPr>
        <w:t xml:space="preserve"> </w:t>
      </w:r>
      <w:r w:rsidRPr="00901E12">
        <w:rPr>
          <w:rStyle w:val="FontStyle32"/>
          <w:rFonts w:ascii="Cambria" w:hAnsi="Cambria" w:cs="Calibri"/>
          <w:kern w:val="0"/>
          <w:sz w:val="20"/>
          <w:szCs w:val="20"/>
        </w:rPr>
        <w:tab/>
      </w:r>
    </w:p>
    <w:p w:rsidR="00804554" w:rsidRPr="0015433F" w:rsidRDefault="00804554" w:rsidP="00804554">
      <w:pPr>
        <w:pStyle w:val="Style7"/>
        <w:widowControl/>
        <w:tabs>
          <w:tab w:val="left" w:pos="426"/>
          <w:tab w:val="left" w:pos="851"/>
          <w:tab w:val="left" w:pos="1418"/>
        </w:tabs>
        <w:spacing w:line="276" w:lineRule="auto"/>
        <w:ind w:left="426" w:firstLine="0"/>
        <w:rPr>
          <w:rFonts w:ascii="Cambria" w:hAnsi="Cambria" w:cs="Arial"/>
          <w:bCs/>
          <w:sz w:val="20"/>
          <w:szCs w:val="20"/>
        </w:rPr>
      </w:pPr>
      <w:r w:rsidRPr="00901E12">
        <w:rPr>
          <w:rStyle w:val="FontStyle32"/>
          <w:rFonts w:ascii="Cambria" w:hAnsi="Cambria" w:cs="Calibri"/>
          <w:kern w:val="0"/>
          <w:sz w:val="20"/>
          <w:szCs w:val="20"/>
        </w:rPr>
        <w:t>2)</w:t>
      </w:r>
      <w:r w:rsidRPr="00901E12">
        <w:rPr>
          <w:rStyle w:val="FontStyle32"/>
          <w:rFonts w:ascii="Cambria" w:hAnsi="Cambria" w:cs="Calibri"/>
          <w:kern w:val="0"/>
          <w:sz w:val="20"/>
          <w:szCs w:val="20"/>
        </w:rPr>
        <w:tab/>
      </w:r>
      <w:r w:rsidRPr="00901E12">
        <w:rPr>
          <w:rFonts w:ascii="Cambria" w:hAnsi="Cambria" w:cs="Calibri"/>
          <w:sz w:val="20"/>
          <w:szCs w:val="20"/>
        </w:rPr>
        <w:t xml:space="preserve">Od daty protokolarnego przejęcia budowy do końcowego odbioru robót, Wykonawca  ponosi </w:t>
      </w:r>
      <w:r w:rsidRPr="00901E12">
        <w:rPr>
          <w:rFonts w:ascii="Cambria" w:hAnsi="Cambria" w:cs="Calibri"/>
          <w:sz w:val="20"/>
          <w:szCs w:val="20"/>
        </w:rPr>
        <w:tab/>
        <w:t>odpowiedzialność na zasadach ogólnych, za wszelkie szkody i zdarzenia powstałe na budowie</w:t>
      </w:r>
      <w:r w:rsidR="00EC4FC2" w:rsidRPr="00901E12">
        <w:rPr>
          <w:rFonts w:ascii="Cambria" w:hAnsi="Cambria" w:cs="Calibri"/>
          <w:sz w:val="20"/>
          <w:szCs w:val="20"/>
        </w:rPr>
        <w:t>.</w:t>
      </w:r>
    </w:p>
    <w:p w:rsidR="00B44D8D" w:rsidRPr="0015433F" w:rsidRDefault="00B44D8D" w:rsidP="00804554">
      <w:pPr>
        <w:suppressAutoHyphens/>
        <w:spacing w:after="0" w:line="276" w:lineRule="auto"/>
        <w:ind w:left="426"/>
        <w:jc w:val="both"/>
        <w:rPr>
          <w:rFonts w:ascii="Cambria" w:hAnsi="Cambria" w:cs="Arial"/>
          <w:sz w:val="20"/>
          <w:szCs w:val="20"/>
        </w:rPr>
      </w:pPr>
    </w:p>
    <w:p w:rsidR="005416AE" w:rsidRDefault="00B44D8D" w:rsidP="006A3BEE">
      <w:pPr>
        <w:numPr>
          <w:ilvl w:val="0"/>
          <w:numId w:val="12"/>
        </w:numPr>
        <w:suppressAutoHyphens/>
        <w:spacing w:after="0" w:line="276" w:lineRule="auto"/>
        <w:ind w:left="426" w:hanging="426"/>
        <w:jc w:val="both"/>
        <w:rPr>
          <w:rFonts w:ascii="Cambria" w:hAnsi="Cambria" w:cs="Arial"/>
          <w:sz w:val="20"/>
          <w:szCs w:val="20"/>
        </w:rPr>
      </w:pPr>
      <w:r w:rsidRPr="0015433F">
        <w:rPr>
          <w:rFonts w:ascii="Cambria" w:hAnsi="Cambria" w:cs="Arial"/>
          <w:sz w:val="20"/>
          <w:szCs w:val="20"/>
        </w:rPr>
        <w:t xml:space="preserve">Zakończenie całości robót budowlanych stanowiących przedmiot umowy nastąpi </w:t>
      </w:r>
    </w:p>
    <w:p w:rsidR="00B44742" w:rsidRPr="00B44742" w:rsidRDefault="00B44742" w:rsidP="00B44742">
      <w:pPr>
        <w:pStyle w:val="Akapitzlist"/>
        <w:ind w:left="1004"/>
        <w:jc w:val="both"/>
        <w:rPr>
          <w:rFonts w:ascii="Cambria" w:hAnsi="Cambria" w:cs="Arial"/>
          <w:b/>
          <w:bCs/>
          <w:sz w:val="20"/>
          <w:szCs w:val="20"/>
        </w:rPr>
      </w:pPr>
      <w:r w:rsidRPr="00A70B20">
        <w:rPr>
          <w:rFonts w:ascii="Cambria" w:hAnsi="Cambria" w:cs="Arial"/>
          <w:b/>
          <w:sz w:val="20"/>
          <w:szCs w:val="20"/>
        </w:rPr>
        <w:t xml:space="preserve">do  dnia </w:t>
      </w:r>
      <w:r w:rsidR="00694600" w:rsidRPr="00A70B20">
        <w:rPr>
          <w:rFonts w:ascii="Cambria" w:hAnsi="Cambria" w:cs="Arial"/>
          <w:b/>
          <w:bCs/>
          <w:sz w:val="20"/>
          <w:szCs w:val="20"/>
        </w:rPr>
        <w:t>1</w:t>
      </w:r>
      <w:r w:rsidR="0030132C">
        <w:rPr>
          <w:rFonts w:ascii="Cambria" w:hAnsi="Cambria" w:cs="Arial"/>
          <w:b/>
          <w:bCs/>
          <w:sz w:val="20"/>
          <w:szCs w:val="20"/>
        </w:rPr>
        <w:t>8</w:t>
      </w:r>
      <w:r w:rsidR="00694600" w:rsidRPr="00A70B20">
        <w:rPr>
          <w:rFonts w:ascii="Cambria" w:hAnsi="Cambria" w:cs="Arial"/>
          <w:b/>
          <w:bCs/>
          <w:sz w:val="20"/>
          <w:szCs w:val="20"/>
        </w:rPr>
        <w:t>.1</w:t>
      </w:r>
      <w:r w:rsidR="0030132C">
        <w:rPr>
          <w:rFonts w:ascii="Cambria" w:hAnsi="Cambria" w:cs="Arial"/>
          <w:b/>
          <w:bCs/>
          <w:sz w:val="20"/>
          <w:szCs w:val="20"/>
        </w:rPr>
        <w:t>2</w:t>
      </w:r>
      <w:r w:rsidR="00694600" w:rsidRPr="00A70B20">
        <w:rPr>
          <w:rFonts w:ascii="Cambria" w:hAnsi="Cambria" w:cs="Arial"/>
          <w:b/>
          <w:bCs/>
          <w:sz w:val="20"/>
          <w:szCs w:val="20"/>
        </w:rPr>
        <w:t>.2020</w:t>
      </w:r>
      <w:r w:rsidRPr="00A70B20">
        <w:rPr>
          <w:rFonts w:ascii="Cambria" w:hAnsi="Cambria" w:cs="Arial"/>
          <w:b/>
          <w:bCs/>
          <w:sz w:val="20"/>
          <w:szCs w:val="20"/>
        </w:rPr>
        <w:t>r.</w:t>
      </w:r>
    </w:p>
    <w:p w:rsidR="00B44D8D" w:rsidRPr="0015433F" w:rsidRDefault="00B44D8D" w:rsidP="006A3BEE">
      <w:pPr>
        <w:numPr>
          <w:ilvl w:val="0"/>
          <w:numId w:val="12"/>
        </w:numPr>
        <w:suppressAutoHyphens/>
        <w:spacing w:after="0" w:line="276" w:lineRule="auto"/>
        <w:ind w:left="426" w:hanging="426"/>
        <w:jc w:val="both"/>
        <w:rPr>
          <w:rFonts w:ascii="Cambria" w:hAnsi="Cambria" w:cs="Arial"/>
          <w:sz w:val="20"/>
          <w:szCs w:val="20"/>
        </w:rPr>
      </w:pPr>
      <w:r w:rsidRPr="0015433F">
        <w:rPr>
          <w:rFonts w:ascii="Cambria" w:hAnsi="Cambria" w:cs="Arial"/>
          <w:sz w:val="20"/>
          <w:szCs w:val="20"/>
        </w:rPr>
        <w:t xml:space="preserve">Przez zakończenie robót w terminie wskazanym w ust. </w:t>
      </w:r>
      <w:r w:rsidR="00804554">
        <w:rPr>
          <w:rFonts w:ascii="Cambria" w:hAnsi="Cambria" w:cs="Arial"/>
          <w:sz w:val="20"/>
          <w:szCs w:val="20"/>
        </w:rPr>
        <w:t>2</w:t>
      </w:r>
      <w:r w:rsidRPr="0015433F">
        <w:rPr>
          <w:rFonts w:ascii="Cambria" w:hAnsi="Cambria" w:cs="Arial"/>
          <w:sz w:val="20"/>
          <w:szCs w:val="20"/>
        </w:rPr>
        <w:t xml:space="preserve"> należy rozumieć ich zgłoszenie Zamawiającemu przez Wykonawcę w sposób wskazany w </w:t>
      </w:r>
      <w:r w:rsidRPr="0015433F">
        <w:rPr>
          <w:rFonts w:ascii="Cambria" w:hAnsi="Cambria" w:cs="Arial"/>
          <w:bCs/>
          <w:sz w:val="20"/>
          <w:szCs w:val="20"/>
        </w:rPr>
        <w:t>§ 15 ust. 2 umowy.</w:t>
      </w:r>
    </w:p>
    <w:p w:rsidR="00B44D8D" w:rsidRDefault="00B44D8D" w:rsidP="00680B12">
      <w:pPr>
        <w:spacing w:after="0" w:line="276" w:lineRule="auto"/>
        <w:ind w:left="1004"/>
        <w:rPr>
          <w:rFonts w:ascii="Cambria" w:hAnsi="Cambria" w:cs="Arial"/>
          <w:sz w:val="20"/>
          <w:szCs w:val="20"/>
        </w:rPr>
      </w:pPr>
    </w:p>
    <w:p w:rsidR="002D70F7" w:rsidRDefault="002D70F7" w:rsidP="00680B12">
      <w:pPr>
        <w:spacing w:after="0" w:line="276" w:lineRule="auto"/>
        <w:jc w:val="center"/>
        <w:rPr>
          <w:rFonts w:ascii="Cambria" w:hAnsi="Cambria" w:cs="Arial"/>
          <w:b/>
          <w:bCs/>
          <w:sz w:val="20"/>
          <w:szCs w:val="20"/>
        </w:rPr>
      </w:pPr>
      <w:bookmarkStart w:id="0" w:name="_GoBack"/>
      <w:bookmarkEnd w:id="0"/>
    </w:p>
    <w:p w:rsidR="00B44D8D" w:rsidRPr="0015433F" w:rsidRDefault="00B44D8D" w:rsidP="00680B12">
      <w:pPr>
        <w:spacing w:after="0" w:line="276" w:lineRule="auto"/>
        <w:jc w:val="center"/>
        <w:rPr>
          <w:rFonts w:ascii="Cambria" w:hAnsi="Cambria" w:cs="Arial"/>
          <w:b/>
          <w:bCs/>
          <w:sz w:val="20"/>
          <w:szCs w:val="20"/>
        </w:rPr>
      </w:pPr>
      <w:r w:rsidRPr="0015433F">
        <w:rPr>
          <w:rFonts w:ascii="Cambria" w:hAnsi="Cambria" w:cs="Arial"/>
          <w:b/>
          <w:bCs/>
          <w:sz w:val="20"/>
          <w:szCs w:val="20"/>
        </w:rPr>
        <w:lastRenderedPageBreak/>
        <w:t>§ 3</w:t>
      </w:r>
    </w:p>
    <w:p w:rsidR="002F4D99" w:rsidRPr="00222EA4" w:rsidRDefault="002F4D99" w:rsidP="003C7F11">
      <w:pPr>
        <w:numPr>
          <w:ilvl w:val="0"/>
          <w:numId w:val="27"/>
        </w:numPr>
        <w:spacing w:after="120" w:line="276" w:lineRule="auto"/>
        <w:ind w:left="426" w:hanging="426"/>
        <w:jc w:val="both"/>
        <w:rPr>
          <w:rFonts w:ascii="Cambria" w:hAnsi="Cambria" w:cs="Arial"/>
          <w:sz w:val="20"/>
          <w:szCs w:val="20"/>
        </w:rPr>
      </w:pPr>
      <w:r w:rsidRPr="00222EA4">
        <w:rPr>
          <w:rFonts w:ascii="Cambria" w:hAnsi="Cambria" w:cs="Arial"/>
          <w:b/>
          <w:bCs/>
          <w:sz w:val="20"/>
          <w:szCs w:val="20"/>
        </w:rPr>
        <w:t xml:space="preserve">Wykonawca </w:t>
      </w:r>
      <w:r w:rsidRPr="00222EA4">
        <w:rPr>
          <w:rFonts w:ascii="Cambria" w:hAnsi="Cambria" w:cs="Arial"/>
          <w:sz w:val="20"/>
          <w:szCs w:val="20"/>
        </w:rPr>
        <w:t xml:space="preserve">zobowiązany jest zawiadomić </w:t>
      </w:r>
      <w:r w:rsidRPr="00222EA4">
        <w:rPr>
          <w:rFonts w:ascii="Cambria" w:hAnsi="Cambria" w:cs="Arial"/>
          <w:b/>
          <w:bCs/>
          <w:sz w:val="20"/>
          <w:szCs w:val="20"/>
        </w:rPr>
        <w:t xml:space="preserve">Zamawiającego </w:t>
      </w:r>
      <w:r w:rsidRPr="00222EA4">
        <w:rPr>
          <w:rFonts w:ascii="Cambria" w:hAnsi="Cambria" w:cs="Arial"/>
          <w:sz w:val="20"/>
          <w:szCs w:val="20"/>
        </w:rPr>
        <w:t>o zauważonych wadach w dokumentacji w terminie 7 dni od daty ich ujawnienia.</w:t>
      </w:r>
    </w:p>
    <w:p w:rsidR="002F4D99" w:rsidRPr="00222EA4" w:rsidRDefault="002F4D99" w:rsidP="003C7F11">
      <w:pPr>
        <w:numPr>
          <w:ilvl w:val="0"/>
          <w:numId w:val="27"/>
        </w:numPr>
        <w:spacing w:after="120" w:line="276" w:lineRule="auto"/>
        <w:ind w:left="426" w:hanging="426"/>
        <w:jc w:val="both"/>
        <w:rPr>
          <w:rFonts w:ascii="Cambria" w:hAnsi="Cambria" w:cs="Arial"/>
          <w:dstrike/>
          <w:sz w:val="20"/>
          <w:szCs w:val="20"/>
        </w:rPr>
      </w:pPr>
      <w:r w:rsidRPr="00222EA4">
        <w:rPr>
          <w:rFonts w:ascii="Cambria" w:hAnsi="Cambria" w:cs="Arial"/>
          <w:b/>
          <w:bCs/>
          <w:sz w:val="20"/>
          <w:szCs w:val="20"/>
        </w:rPr>
        <w:t>Wykonawca</w:t>
      </w:r>
      <w:r w:rsidRPr="00222EA4">
        <w:rPr>
          <w:rFonts w:ascii="Cambria" w:hAnsi="Cambria" w:cs="Arial"/>
          <w:sz w:val="20"/>
          <w:szCs w:val="20"/>
        </w:rPr>
        <w:t xml:space="preserve"> ponosi odpowiedzialność za wynikłą szkodę na skutek zaniechania zawiadomienia </w:t>
      </w:r>
      <w:r w:rsidRPr="00222EA4">
        <w:rPr>
          <w:rFonts w:ascii="Cambria" w:hAnsi="Cambria" w:cs="Arial"/>
          <w:b/>
          <w:bCs/>
          <w:sz w:val="20"/>
          <w:szCs w:val="20"/>
        </w:rPr>
        <w:t xml:space="preserve">Zamawiającego </w:t>
      </w:r>
      <w:r w:rsidRPr="00222EA4">
        <w:rPr>
          <w:rFonts w:ascii="Cambria" w:hAnsi="Cambria" w:cs="Arial"/>
          <w:sz w:val="20"/>
          <w:szCs w:val="20"/>
        </w:rPr>
        <w:t>o zauważonych wadach w dokumentacji projektowej</w:t>
      </w:r>
      <w:r w:rsidR="00D55BB0" w:rsidRPr="00D55BB0">
        <w:rPr>
          <w:rFonts w:ascii="Cambria" w:hAnsi="Cambria" w:cs="Calibri"/>
          <w:sz w:val="20"/>
          <w:szCs w:val="20"/>
        </w:rPr>
        <w:t xml:space="preserve"> </w:t>
      </w:r>
      <w:r w:rsidR="00D55BB0" w:rsidRPr="00521675">
        <w:rPr>
          <w:rFonts w:ascii="Cambria" w:hAnsi="Cambria" w:cs="Calibri"/>
          <w:sz w:val="20"/>
          <w:szCs w:val="20"/>
        </w:rPr>
        <w:t>i kontynuowaniu robót bez usunięcia tej wady</w:t>
      </w:r>
      <w:r w:rsidR="00D55BB0">
        <w:rPr>
          <w:rFonts w:ascii="Cambria" w:hAnsi="Cambria" w:cs="Arial"/>
          <w:sz w:val="20"/>
          <w:szCs w:val="20"/>
        </w:rPr>
        <w:t>.</w:t>
      </w:r>
      <w:r w:rsidRPr="00222EA4">
        <w:rPr>
          <w:rFonts w:ascii="Cambria" w:hAnsi="Cambria" w:cs="Arial"/>
          <w:sz w:val="20"/>
          <w:szCs w:val="20"/>
        </w:rPr>
        <w:t xml:space="preserve"> </w:t>
      </w:r>
    </w:p>
    <w:p w:rsidR="002F4D99" w:rsidRPr="00222EA4" w:rsidRDefault="002F4D99" w:rsidP="003C7F11">
      <w:pPr>
        <w:numPr>
          <w:ilvl w:val="0"/>
          <w:numId w:val="27"/>
        </w:numPr>
        <w:spacing w:after="120" w:line="276" w:lineRule="auto"/>
        <w:ind w:left="426" w:hanging="426"/>
        <w:jc w:val="both"/>
        <w:rPr>
          <w:rFonts w:ascii="Cambria" w:hAnsi="Cambria" w:cs="Arial"/>
          <w:sz w:val="20"/>
          <w:szCs w:val="20"/>
        </w:rPr>
      </w:pPr>
      <w:r w:rsidRPr="00222EA4">
        <w:rPr>
          <w:rFonts w:ascii="Cambria" w:hAnsi="Cambria" w:cs="Arial"/>
          <w:b/>
          <w:bCs/>
          <w:sz w:val="20"/>
          <w:szCs w:val="20"/>
        </w:rPr>
        <w:t xml:space="preserve">Wykonawca </w:t>
      </w:r>
      <w:r w:rsidRPr="00222EA4">
        <w:rPr>
          <w:rFonts w:ascii="Cambria" w:hAnsi="Cambria" w:cs="Arial"/>
          <w:sz w:val="20"/>
          <w:szCs w:val="20"/>
        </w:rPr>
        <w:t xml:space="preserve">ponosi odpowiedzialność za wszelkie szkody i straty, które spowodował w czasie realizacji przedmiotu umowy wobec </w:t>
      </w:r>
      <w:r w:rsidRPr="00222EA4">
        <w:rPr>
          <w:rFonts w:ascii="Cambria" w:hAnsi="Cambria" w:cs="Arial"/>
          <w:b/>
          <w:bCs/>
          <w:sz w:val="20"/>
          <w:szCs w:val="20"/>
        </w:rPr>
        <w:t xml:space="preserve">Zamawiającego </w:t>
      </w:r>
      <w:r w:rsidRPr="00222EA4">
        <w:rPr>
          <w:rFonts w:ascii="Cambria" w:hAnsi="Cambria" w:cs="Arial"/>
          <w:sz w:val="20"/>
          <w:szCs w:val="20"/>
        </w:rPr>
        <w:t>i osób trzecich.</w:t>
      </w:r>
    </w:p>
    <w:p w:rsidR="002F4D99" w:rsidRPr="00222EA4" w:rsidRDefault="002F4D99" w:rsidP="003C7F11">
      <w:pPr>
        <w:numPr>
          <w:ilvl w:val="0"/>
          <w:numId w:val="27"/>
        </w:numPr>
        <w:spacing w:after="120" w:line="276" w:lineRule="auto"/>
        <w:ind w:left="426" w:hanging="426"/>
        <w:jc w:val="both"/>
        <w:rPr>
          <w:rFonts w:ascii="Cambria" w:hAnsi="Cambria" w:cs="Arial"/>
          <w:sz w:val="20"/>
          <w:szCs w:val="20"/>
        </w:rPr>
      </w:pPr>
      <w:r w:rsidRPr="00222EA4">
        <w:rPr>
          <w:rFonts w:ascii="Cambria" w:hAnsi="Cambria" w:cs="Arial"/>
          <w:b/>
          <w:bCs/>
          <w:sz w:val="20"/>
          <w:szCs w:val="20"/>
        </w:rPr>
        <w:t xml:space="preserve">Wykonawca </w:t>
      </w:r>
      <w:r w:rsidRPr="00222EA4">
        <w:rPr>
          <w:rFonts w:ascii="Cambria" w:hAnsi="Cambria" w:cs="Arial"/>
          <w:sz w:val="20"/>
          <w:szCs w:val="20"/>
        </w:rPr>
        <w:t xml:space="preserve">jest zobowiązany do zawiadamiania wpisem do dziennika budowy oraz dostarczeniem informacji pisemnej do siedziby Zamawiającego o wykonaniu robót zanikających i ulegających zakryciu z 4 dniowym (dni robocze) wyprzedzeniem umożliwiającym ich sprawdzenie przez </w:t>
      </w:r>
      <w:r w:rsidRPr="007D5583">
        <w:rPr>
          <w:rFonts w:ascii="Cambria" w:hAnsi="Cambria" w:cs="Arial"/>
          <w:b/>
          <w:sz w:val="20"/>
          <w:szCs w:val="20"/>
        </w:rPr>
        <w:t>Inspektora Nadzoru</w:t>
      </w:r>
      <w:r w:rsidRPr="00222EA4">
        <w:rPr>
          <w:rFonts w:ascii="Cambria" w:hAnsi="Cambria" w:cs="Arial"/>
          <w:sz w:val="20"/>
          <w:szCs w:val="20"/>
        </w:rPr>
        <w:t xml:space="preserve">. Jeżeli </w:t>
      </w:r>
      <w:r w:rsidRPr="00222EA4">
        <w:rPr>
          <w:rFonts w:ascii="Cambria" w:hAnsi="Cambria" w:cs="Arial"/>
          <w:b/>
          <w:bCs/>
          <w:sz w:val="20"/>
          <w:szCs w:val="20"/>
        </w:rPr>
        <w:t xml:space="preserve">Wykonawca </w:t>
      </w:r>
      <w:r w:rsidRPr="00222EA4">
        <w:rPr>
          <w:rFonts w:ascii="Cambria" w:hAnsi="Cambria" w:cs="Arial"/>
          <w:sz w:val="20"/>
          <w:szCs w:val="20"/>
        </w:rPr>
        <w:t xml:space="preserve">nie poinformuje o tym fakcie </w:t>
      </w:r>
      <w:r w:rsidRPr="00222EA4">
        <w:rPr>
          <w:rFonts w:ascii="Cambria" w:hAnsi="Cambria" w:cs="Arial"/>
          <w:b/>
          <w:bCs/>
          <w:sz w:val="20"/>
          <w:szCs w:val="20"/>
        </w:rPr>
        <w:t>Zamawiającego</w:t>
      </w:r>
      <w:r w:rsidRPr="00222EA4">
        <w:rPr>
          <w:rFonts w:ascii="Cambria" w:hAnsi="Cambria" w:cs="Arial"/>
          <w:sz w:val="20"/>
          <w:szCs w:val="20"/>
        </w:rPr>
        <w:t>, zobowiązany będzie odkryć te roboty lub wykonać otwory niezbędne do ich zbadania przez Zamawiającego, a następnie przywrócić je do stanu poprzedniego na własny koszt.</w:t>
      </w:r>
    </w:p>
    <w:p w:rsidR="002F4D99" w:rsidRPr="00222EA4" w:rsidRDefault="002F4D99" w:rsidP="003C7F11">
      <w:pPr>
        <w:numPr>
          <w:ilvl w:val="0"/>
          <w:numId w:val="27"/>
        </w:numPr>
        <w:spacing w:after="120" w:line="276" w:lineRule="auto"/>
        <w:jc w:val="both"/>
        <w:rPr>
          <w:rFonts w:ascii="Cambria" w:hAnsi="Cambria" w:cs="Arial"/>
          <w:sz w:val="20"/>
          <w:szCs w:val="20"/>
        </w:rPr>
      </w:pPr>
      <w:r w:rsidRPr="00D55BB0">
        <w:rPr>
          <w:rFonts w:ascii="Cambria" w:hAnsi="Cambria" w:cs="Arial"/>
          <w:b/>
          <w:sz w:val="20"/>
          <w:szCs w:val="20"/>
        </w:rPr>
        <w:t>Wykonywanie robót przez Wykonawcę przy pomocy podwykonawców</w:t>
      </w:r>
      <w:r w:rsidRPr="00222EA4">
        <w:rPr>
          <w:rFonts w:ascii="Cambria" w:hAnsi="Cambria" w:cs="Arial"/>
          <w:sz w:val="20"/>
          <w:szCs w:val="20"/>
        </w:rPr>
        <w:t xml:space="preserve"> odbywać się może za zgodą Zamawiającego wyłącznie na zasadach określonych w art. 647</w:t>
      </w:r>
      <w:r w:rsidRPr="00222EA4">
        <w:rPr>
          <w:rFonts w:ascii="Cambria" w:hAnsi="Cambria" w:cs="Arial"/>
          <w:sz w:val="20"/>
          <w:szCs w:val="20"/>
          <w:vertAlign w:val="superscript"/>
        </w:rPr>
        <w:t>1</w:t>
      </w:r>
      <w:r w:rsidRPr="00222EA4">
        <w:rPr>
          <w:rFonts w:ascii="Cambria" w:hAnsi="Cambria" w:cs="Arial"/>
          <w:sz w:val="20"/>
          <w:szCs w:val="20"/>
        </w:rPr>
        <w:t xml:space="preserve"> kodeksu cywilnego z zastrzeżeniem postanowień ustawy Prawo zamówień publicznych.</w:t>
      </w:r>
    </w:p>
    <w:p w:rsidR="002F4D99" w:rsidRPr="00222EA4" w:rsidRDefault="002F4D99" w:rsidP="003C7F11">
      <w:pPr>
        <w:numPr>
          <w:ilvl w:val="0"/>
          <w:numId w:val="27"/>
        </w:numPr>
        <w:spacing w:after="120" w:line="276" w:lineRule="auto"/>
        <w:jc w:val="both"/>
        <w:rPr>
          <w:rFonts w:ascii="Cambria" w:hAnsi="Cambria" w:cs="Arial"/>
          <w:sz w:val="20"/>
          <w:szCs w:val="20"/>
        </w:rPr>
      </w:pPr>
      <w:r w:rsidRPr="00222EA4">
        <w:rPr>
          <w:rFonts w:ascii="Cambria" w:hAnsi="Cambria" w:cs="Arial"/>
          <w:b/>
          <w:bCs/>
          <w:sz w:val="20"/>
          <w:szCs w:val="20"/>
        </w:rPr>
        <w:t xml:space="preserve">Wykonawca </w:t>
      </w:r>
      <w:r w:rsidRPr="00222EA4">
        <w:rPr>
          <w:rFonts w:ascii="Cambria" w:hAnsi="Cambria" w:cs="Arial"/>
          <w:sz w:val="20"/>
          <w:szCs w:val="20"/>
        </w:rPr>
        <w:t xml:space="preserve">ponosi pełną odpowiedzialność wobec </w:t>
      </w:r>
      <w:r w:rsidRPr="00222EA4">
        <w:rPr>
          <w:rFonts w:ascii="Cambria" w:hAnsi="Cambria" w:cs="Arial"/>
          <w:b/>
          <w:bCs/>
          <w:sz w:val="20"/>
          <w:szCs w:val="20"/>
        </w:rPr>
        <w:t>Zamawiającego</w:t>
      </w:r>
      <w:r w:rsidRPr="00222EA4">
        <w:rPr>
          <w:rFonts w:ascii="Cambria" w:hAnsi="Cambria" w:cs="Arial"/>
          <w:sz w:val="20"/>
          <w:szCs w:val="20"/>
        </w:rPr>
        <w:t xml:space="preserve"> za roboty, które wykonuje przy pomocy podwykonawców.</w:t>
      </w:r>
    </w:p>
    <w:p w:rsidR="002F4D99" w:rsidRPr="00222EA4" w:rsidRDefault="002F4D99" w:rsidP="002F4D99">
      <w:pPr>
        <w:pStyle w:val="Tytu"/>
        <w:spacing w:after="120" w:line="276" w:lineRule="auto"/>
        <w:ind w:left="426" w:hanging="426"/>
        <w:jc w:val="both"/>
        <w:rPr>
          <w:rFonts w:ascii="Cambria" w:hAnsi="Cambria" w:cs="Arial"/>
          <w:b w:val="0"/>
          <w:bCs/>
          <w:sz w:val="20"/>
        </w:rPr>
      </w:pPr>
      <w:r w:rsidRPr="00222EA4">
        <w:rPr>
          <w:rFonts w:ascii="Cambria" w:hAnsi="Cambria" w:cs="Arial"/>
          <w:b w:val="0"/>
          <w:bCs/>
          <w:sz w:val="20"/>
        </w:rPr>
        <w:t xml:space="preserve">7. </w:t>
      </w:r>
      <w:r w:rsidRPr="00222EA4">
        <w:rPr>
          <w:rFonts w:ascii="Cambria" w:hAnsi="Cambria" w:cs="Arial"/>
          <w:b w:val="0"/>
          <w:bCs/>
          <w:sz w:val="20"/>
        </w:rPr>
        <w:tab/>
        <w:t>Przy realizacji zamówienia z udziałem podwykonawcy zastosowanie mają przepisy art. 143a do 143d ustawy PZP.</w:t>
      </w:r>
    </w:p>
    <w:p w:rsidR="002F4D99" w:rsidRPr="00222EA4" w:rsidRDefault="002F4D99" w:rsidP="002F4D99">
      <w:pPr>
        <w:pStyle w:val="Tytu"/>
        <w:spacing w:after="120" w:line="276" w:lineRule="auto"/>
        <w:ind w:left="1418" w:hanging="425"/>
        <w:jc w:val="both"/>
        <w:rPr>
          <w:rFonts w:ascii="Cambria" w:hAnsi="Cambria" w:cs="Arial"/>
          <w:b w:val="0"/>
          <w:sz w:val="20"/>
        </w:rPr>
      </w:pPr>
      <w:r w:rsidRPr="00222EA4">
        <w:rPr>
          <w:rFonts w:ascii="Cambria" w:hAnsi="Cambria" w:cs="Arial"/>
          <w:b w:val="0"/>
          <w:bCs/>
          <w:sz w:val="20"/>
        </w:rPr>
        <w:t>1)</w:t>
      </w:r>
      <w:r w:rsidRPr="00222EA4">
        <w:rPr>
          <w:rFonts w:ascii="Cambria" w:hAnsi="Cambria" w:cs="Arial"/>
          <w:b w:val="0"/>
          <w:bCs/>
          <w:sz w:val="20"/>
        </w:rPr>
        <w:tab/>
      </w:r>
      <w:r w:rsidRPr="00222EA4">
        <w:rPr>
          <w:rFonts w:ascii="Cambria" w:hAnsi="Cambria" w:cs="Arial"/>
          <w:b w:val="0"/>
          <w:sz w:val="20"/>
        </w:rPr>
        <w:t xml:space="preserve">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w:t>
      </w:r>
    </w:p>
    <w:p w:rsidR="002F4D99" w:rsidRPr="00222EA4" w:rsidRDefault="002F4D99" w:rsidP="002F4D99">
      <w:pPr>
        <w:pStyle w:val="Tytu"/>
        <w:spacing w:after="120" w:line="276" w:lineRule="auto"/>
        <w:ind w:left="1418" w:hanging="425"/>
        <w:jc w:val="both"/>
        <w:rPr>
          <w:rFonts w:ascii="Cambria" w:hAnsi="Cambria" w:cs="Arial"/>
          <w:b w:val="0"/>
          <w:sz w:val="20"/>
        </w:rPr>
      </w:pPr>
      <w:r w:rsidRPr="00222EA4">
        <w:rPr>
          <w:rFonts w:ascii="Cambria" w:hAnsi="Cambria" w:cs="Arial"/>
          <w:b w:val="0"/>
          <w:sz w:val="20"/>
        </w:rPr>
        <w:t>2)</w:t>
      </w:r>
      <w:r w:rsidRPr="00222EA4">
        <w:rPr>
          <w:rFonts w:ascii="Cambria" w:hAnsi="Cambria" w:cs="Arial"/>
          <w:b w:val="0"/>
          <w:sz w:val="20"/>
        </w:rPr>
        <w:tab/>
        <w:t>Wymogi nałożone wobec treści zawieranych umów z podwykonawcami i dalszymi podwykonawcami;</w:t>
      </w:r>
    </w:p>
    <w:p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sz w:val="20"/>
          <w:szCs w:val="20"/>
        </w:rPr>
      </w:pPr>
      <w:r w:rsidRPr="00222EA4">
        <w:rPr>
          <w:rFonts w:ascii="Cambria" w:hAnsi="Cambria" w:cs="Arial"/>
          <w:sz w:val="20"/>
          <w:szCs w:val="20"/>
        </w:rPr>
        <w:t xml:space="preserve">umowa nie może określać terminu zapłaty dłuższego niż </w:t>
      </w:r>
      <w:r w:rsidR="00D3070F">
        <w:rPr>
          <w:rFonts w:ascii="Cambria" w:hAnsi="Cambria" w:cs="Arial"/>
          <w:sz w:val="20"/>
          <w:szCs w:val="20"/>
        </w:rPr>
        <w:t>30</w:t>
      </w:r>
      <w:r w:rsidRPr="00222EA4">
        <w:rPr>
          <w:rFonts w:ascii="Cambria" w:hAnsi="Cambria" w:cs="Arial"/>
          <w:sz w:val="20"/>
          <w:szCs w:val="20"/>
        </w:rPr>
        <w:t xml:space="preserve"> dni od dnia doręczenia faktury, </w:t>
      </w:r>
    </w:p>
    <w:p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sz w:val="20"/>
          <w:szCs w:val="20"/>
        </w:rPr>
      </w:pPr>
      <w:r w:rsidRPr="00222EA4">
        <w:rPr>
          <w:rFonts w:ascii="Cambria" w:hAnsi="Cambria" w:cs="Arial"/>
          <w:sz w:val="20"/>
          <w:szCs w:val="20"/>
        </w:rPr>
        <w:t xml:space="preserve">w umowie zakres i wielkość kar umownych nie może być bardziej rygorystyczna niż te określone w umowie podstawowej pomiędzy Zamawiającym i Wykonawcą </w:t>
      </w:r>
    </w:p>
    <w:p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sz w:val="20"/>
          <w:szCs w:val="20"/>
        </w:rPr>
      </w:pPr>
      <w:r w:rsidRPr="00222EA4">
        <w:rPr>
          <w:rFonts w:ascii="Cambria" w:hAnsi="Cambria" w:cs="Arial"/>
          <w:sz w:val="20"/>
          <w:szCs w:val="20"/>
        </w:rPr>
        <w:t xml:space="preserve">w umowie wysokość i warunki zabezpieczenie należytego wykonania umowy nie mogą być bardziej rygorystyczne niż te określone w umowie podstawowej pomiędzy Zamawiającym i Wykonawcą </w:t>
      </w:r>
    </w:p>
    <w:p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bCs/>
          <w:sz w:val="20"/>
          <w:szCs w:val="20"/>
        </w:rPr>
      </w:pPr>
      <w:r w:rsidRPr="00222EA4">
        <w:rPr>
          <w:rFonts w:ascii="Cambria" w:hAnsi="Cambria" w:cs="Arial"/>
          <w:bCs/>
          <w:sz w:val="20"/>
          <w:szCs w:val="20"/>
        </w:rPr>
        <w:t>termin realizacji, sposób spełnienia świadczenia oraz zmiany zawartej umowy musi być zgodny z wymogami określonymi w SIWZ.</w:t>
      </w:r>
    </w:p>
    <w:p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bCs/>
          <w:sz w:val="20"/>
          <w:szCs w:val="20"/>
        </w:rPr>
      </w:pPr>
      <w:r w:rsidRPr="00222EA4">
        <w:rPr>
          <w:rFonts w:ascii="Cambria" w:hAnsi="Cambria" w:cs="Arial"/>
          <w:bCs/>
          <w:sz w:val="20"/>
          <w:szCs w:val="20"/>
        </w:rPr>
        <w:t>zakazuje się wprowadzenia do umowy zapisów, które będą zwalniały wykonawcę z odpowiedzialności względem zamawiającego za roboty wykonane przez podwykonawcę lub dalszych podwykonawców.</w:t>
      </w:r>
    </w:p>
    <w:p w:rsidR="002F4D99" w:rsidRPr="00222EA4" w:rsidRDefault="002F4D99" w:rsidP="002F4D99">
      <w:pPr>
        <w:pStyle w:val="Tytu"/>
        <w:spacing w:after="120" w:line="276" w:lineRule="auto"/>
        <w:ind w:left="1418" w:hanging="425"/>
        <w:jc w:val="both"/>
        <w:rPr>
          <w:rFonts w:ascii="Cambria" w:hAnsi="Cambria" w:cs="Arial"/>
          <w:b w:val="0"/>
          <w:sz w:val="20"/>
        </w:rPr>
      </w:pPr>
      <w:r w:rsidRPr="00222EA4">
        <w:rPr>
          <w:rFonts w:ascii="Cambria" w:hAnsi="Cambria" w:cs="Arial"/>
          <w:b w:val="0"/>
          <w:bCs/>
          <w:sz w:val="20"/>
        </w:rPr>
        <w:t xml:space="preserve">3) </w:t>
      </w:r>
      <w:r w:rsidRPr="00222EA4">
        <w:rPr>
          <w:rFonts w:ascii="Cambria" w:hAnsi="Cambria" w:cs="Arial"/>
          <w:b w:val="0"/>
          <w:bCs/>
          <w:sz w:val="20"/>
        </w:rPr>
        <w:tab/>
        <w:t>Zamawiający w terminie 7 dni</w:t>
      </w:r>
      <w:r w:rsidR="00D55BB0">
        <w:rPr>
          <w:rFonts w:ascii="Cambria" w:hAnsi="Cambria" w:cs="Arial"/>
          <w:b w:val="0"/>
          <w:bCs/>
          <w:sz w:val="20"/>
        </w:rPr>
        <w:t xml:space="preserve"> roboczych  </w:t>
      </w:r>
      <w:r w:rsidRPr="00222EA4">
        <w:rPr>
          <w:rFonts w:ascii="Cambria" w:hAnsi="Cambria" w:cs="Arial"/>
          <w:b w:val="0"/>
          <w:bCs/>
          <w:sz w:val="20"/>
        </w:rPr>
        <w:t xml:space="preserve">od daty przekazania projektu umowy składa pisemne zastrzeżenia do jej treści. </w:t>
      </w:r>
      <w:r w:rsidRPr="00222EA4">
        <w:rPr>
          <w:rFonts w:ascii="Cambria" w:hAnsi="Cambria" w:cs="Arial"/>
          <w:b w:val="0"/>
          <w:sz w:val="20"/>
        </w:rPr>
        <w:t>Niezgłoszenie pisemnych zastrzeżeń</w:t>
      </w:r>
      <w:r w:rsidRPr="00222EA4">
        <w:rPr>
          <w:rFonts w:ascii="Cambria" w:hAnsi="Cambria" w:cs="Arial"/>
          <w:b w:val="0"/>
          <w:bCs/>
          <w:sz w:val="20"/>
        </w:rPr>
        <w:t xml:space="preserve"> w terminie wskazanym </w:t>
      </w:r>
      <w:r w:rsidRPr="00222EA4">
        <w:rPr>
          <w:rFonts w:ascii="Cambria" w:hAnsi="Cambria" w:cs="Arial"/>
          <w:b w:val="0"/>
          <w:sz w:val="20"/>
        </w:rPr>
        <w:t>uważa się projekt umowy za zaakceptowany.</w:t>
      </w:r>
    </w:p>
    <w:p w:rsidR="002F4D99" w:rsidRPr="00222EA4" w:rsidRDefault="002F4D99" w:rsidP="004F3711">
      <w:pPr>
        <w:pStyle w:val="Tytu"/>
        <w:spacing w:after="120" w:line="276" w:lineRule="auto"/>
        <w:ind w:left="1418" w:hanging="425"/>
        <w:jc w:val="both"/>
        <w:rPr>
          <w:rFonts w:ascii="Cambria" w:hAnsi="Cambria" w:cs="Arial"/>
          <w:b w:val="0"/>
          <w:bCs/>
          <w:sz w:val="20"/>
        </w:rPr>
      </w:pPr>
      <w:r w:rsidRPr="00222EA4">
        <w:rPr>
          <w:rFonts w:ascii="Cambria" w:hAnsi="Cambria" w:cs="Arial"/>
          <w:b w:val="0"/>
          <w:sz w:val="20"/>
        </w:rPr>
        <w:t>4)</w:t>
      </w:r>
      <w:r w:rsidRPr="00222EA4">
        <w:rPr>
          <w:rFonts w:ascii="Cambria" w:hAnsi="Cambria" w:cs="Arial"/>
          <w:b w:val="0"/>
          <w:sz w:val="20"/>
        </w:rPr>
        <w:tab/>
      </w:r>
      <w:r w:rsidR="004F3711" w:rsidRPr="004F3711">
        <w:rPr>
          <w:rFonts w:ascii="Cambria" w:hAnsi="Cambria" w:cs="Arial"/>
          <w:b w:val="0"/>
          <w:sz w:val="20"/>
        </w:rPr>
        <w:t>Wykonawca, podwykonawca lub dalszy podwykonawca zamówienia przedkłada zamawiającemu poświadczoną za zgodność z oryginałem kopię zawartej umowy o podwykonawstwo na roboty budowlane ,  dostawy i usługi w terminie 7 dni od dnia ich zawarcia</w:t>
      </w:r>
      <w:r w:rsidR="004F3711" w:rsidRPr="004F3711">
        <w:rPr>
          <w:rFonts w:ascii="Cambria" w:hAnsi="Cambria" w:cs="Arial"/>
          <w:b w:val="0"/>
          <w:bCs/>
          <w:sz w:val="20"/>
        </w:rPr>
        <w:t>. Powyższy obowiązek   nie dotyczy umów na dostawy i usługi o których mowa niniejszym punkcie  jeżeli:  ich wartość nie przekracza 0,5% wartości inwestycji  o ile nie przekracza kwoty 50.000 złotych</w:t>
      </w:r>
      <w:r w:rsidRPr="00222EA4">
        <w:rPr>
          <w:rFonts w:ascii="Cambria" w:hAnsi="Cambria" w:cs="Arial"/>
          <w:b w:val="0"/>
          <w:bCs/>
          <w:sz w:val="20"/>
        </w:rPr>
        <w:t xml:space="preserve">. </w:t>
      </w:r>
    </w:p>
    <w:p w:rsidR="002F4D99" w:rsidRPr="00222EA4" w:rsidRDefault="002F4D99" w:rsidP="002F4D99">
      <w:pPr>
        <w:pStyle w:val="Tytu"/>
        <w:spacing w:after="120" w:line="276" w:lineRule="auto"/>
        <w:ind w:left="426" w:hanging="426"/>
        <w:jc w:val="both"/>
        <w:rPr>
          <w:rFonts w:ascii="Cambria" w:hAnsi="Cambria" w:cs="Arial"/>
          <w:b w:val="0"/>
          <w:bCs/>
          <w:sz w:val="20"/>
        </w:rPr>
      </w:pPr>
      <w:r w:rsidRPr="00222EA4">
        <w:rPr>
          <w:rFonts w:ascii="Cambria" w:hAnsi="Cambria" w:cs="Arial"/>
          <w:b w:val="0"/>
          <w:bCs/>
          <w:sz w:val="20"/>
        </w:rPr>
        <w:t>8.</w:t>
      </w:r>
      <w:r w:rsidRPr="00222EA4">
        <w:rPr>
          <w:rFonts w:ascii="Cambria" w:hAnsi="Cambria" w:cs="Arial"/>
          <w:b w:val="0"/>
          <w:bCs/>
          <w:sz w:val="20"/>
        </w:rPr>
        <w:tab/>
        <w:t>Wykonawca ponosi pełną odpowiedzialność za realizację przedmiotu zamówienia przez podwykonawcę.</w:t>
      </w:r>
    </w:p>
    <w:p w:rsidR="002F4D99" w:rsidRPr="00222EA4" w:rsidRDefault="002F4D99" w:rsidP="002F4D99">
      <w:pPr>
        <w:pStyle w:val="Tytu"/>
        <w:spacing w:after="120" w:line="276" w:lineRule="auto"/>
        <w:ind w:left="426" w:hanging="426"/>
        <w:jc w:val="both"/>
        <w:rPr>
          <w:rFonts w:ascii="Cambria" w:hAnsi="Cambria" w:cs="Arial"/>
          <w:b w:val="0"/>
          <w:sz w:val="20"/>
        </w:rPr>
      </w:pPr>
      <w:r w:rsidRPr="00222EA4">
        <w:rPr>
          <w:rFonts w:ascii="Cambria" w:hAnsi="Cambria" w:cs="Arial"/>
          <w:b w:val="0"/>
          <w:sz w:val="20"/>
        </w:rPr>
        <w:t xml:space="preserve">9.     Jeżeli zmiana albo rezygnacja z podwykonawcy dotyczy podmiotu, na którego zasoby wykonawca powoływał się, na zasadach określonych w art. </w:t>
      </w:r>
      <w:r>
        <w:rPr>
          <w:rFonts w:ascii="Cambria" w:hAnsi="Cambria" w:cs="Arial"/>
          <w:b w:val="0"/>
          <w:sz w:val="20"/>
        </w:rPr>
        <w:t>22a</w:t>
      </w:r>
      <w:r w:rsidRPr="00222EA4">
        <w:rPr>
          <w:rFonts w:ascii="Cambria" w:hAnsi="Cambria" w:cs="Arial"/>
          <w:b w:val="0"/>
          <w:sz w:val="20"/>
        </w:rPr>
        <w:t xml:space="preserve"> ust. </w:t>
      </w:r>
      <w:r>
        <w:rPr>
          <w:rFonts w:ascii="Cambria" w:hAnsi="Cambria" w:cs="Arial"/>
          <w:b w:val="0"/>
          <w:sz w:val="20"/>
        </w:rPr>
        <w:t>1</w:t>
      </w:r>
      <w:r w:rsidRPr="00222EA4">
        <w:rPr>
          <w:rFonts w:ascii="Cambria" w:hAnsi="Cambria" w:cs="Arial"/>
          <w:b w:val="0"/>
          <w:sz w:val="20"/>
        </w:rPr>
        <w:t xml:space="preserve"> ustawy PZP, w celu wykazania spełniania warunków udziału w postępowaniu, o których mowa w art. 22 ust. 1 ustawy PZP, wykonawca jest obowiązany wykazać </w:t>
      </w:r>
      <w:r w:rsidRPr="00222EA4">
        <w:rPr>
          <w:rFonts w:ascii="Cambria" w:hAnsi="Cambria" w:cs="Arial"/>
          <w:b w:val="0"/>
          <w:sz w:val="20"/>
        </w:rPr>
        <w:lastRenderedPageBreak/>
        <w:t>zamawiającemu, iż proponowany inny podwykonawca lub wykonawca samodzielnie spełnia je w stopniu nie mniejszym niż wymagany w trakcie postępowania o udzielenie zamówienia.</w:t>
      </w:r>
    </w:p>
    <w:p w:rsidR="002F4D99" w:rsidRDefault="002F4D99" w:rsidP="003C7F11">
      <w:pPr>
        <w:pStyle w:val="Tytu"/>
        <w:numPr>
          <w:ilvl w:val="0"/>
          <w:numId w:val="28"/>
        </w:numPr>
        <w:spacing w:after="120" w:line="276" w:lineRule="auto"/>
        <w:ind w:left="426" w:hanging="426"/>
        <w:jc w:val="both"/>
        <w:rPr>
          <w:rFonts w:ascii="Cambria" w:hAnsi="Cambria" w:cs="Arial"/>
          <w:b w:val="0"/>
          <w:sz w:val="20"/>
        </w:rPr>
      </w:pPr>
      <w:r w:rsidRPr="00222EA4">
        <w:rPr>
          <w:rFonts w:ascii="Cambria" w:hAnsi="Cambria" w:cs="Arial"/>
          <w:b w:val="0"/>
          <w:sz w:val="20"/>
        </w:rPr>
        <w:t>Podwykonawcą robót</w:t>
      </w:r>
      <w:r>
        <w:rPr>
          <w:rFonts w:ascii="Cambria" w:hAnsi="Cambria" w:cs="Arial"/>
          <w:b w:val="0"/>
          <w:sz w:val="20"/>
        </w:rPr>
        <w:t xml:space="preserve"> w zakresie </w:t>
      </w:r>
      <w:r w:rsidRPr="00222EA4">
        <w:rPr>
          <w:rFonts w:ascii="Cambria" w:hAnsi="Cambria" w:cs="Arial"/>
          <w:b w:val="0"/>
          <w:sz w:val="20"/>
        </w:rPr>
        <w:t xml:space="preserve"> </w:t>
      </w:r>
      <w:r>
        <w:rPr>
          <w:rFonts w:ascii="Cambria" w:hAnsi="Cambria" w:cs="Arial"/>
          <w:b w:val="0"/>
          <w:sz w:val="20"/>
        </w:rPr>
        <w:t>……………………..</w:t>
      </w:r>
      <w:r w:rsidRPr="00222EA4">
        <w:rPr>
          <w:rFonts w:ascii="Cambria" w:hAnsi="Cambria" w:cs="Arial"/>
          <w:b w:val="0"/>
          <w:sz w:val="20"/>
        </w:rPr>
        <w:t>................. będzie........</w:t>
      </w:r>
      <w:r>
        <w:rPr>
          <w:rFonts w:ascii="Cambria" w:hAnsi="Cambria" w:cs="Arial"/>
          <w:b w:val="0"/>
          <w:sz w:val="20"/>
        </w:rPr>
        <w:t>............</w:t>
      </w:r>
      <w:r w:rsidRPr="00222EA4">
        <w:rPr>
          <w:rFonts w:ascii="Cambria" w:hAnsi="Cambria" w:cs="Arial"/>
          <w:b w:val="0"/>
          <w:sz w:val="20"/>
        </w:rPr>
        <w:t>.....</w:t>
      </w:r>
    </w:p>
    <w:p w:rsidR="002F4D99" w:rsidRDefault="002F4D99" w:rsidP="002F4D99">
      <w:pPr>
        <w:pStyle w:val="Tytu"/>
        <w:spacing w:after="120" w:line="276" w:lineRule="auto"/>
        <w:ind w:left="426"/>
        <w:jc w:val="both"/>
        <w:rPr>
          <w:rFonts w:ascii="Cambria" w:hAnsi="Cambria" w:cs="Tahoma"/>
          <w:b w:val="0"/>
          <w:sz w:val="16"/>
          <w:szCs w:val="16"/>
        </w:rPr>
      </w:pPr>
      <w:r w:rsidRPr="00346263">
        <w:rPr>
          <w:rFonts w:ascii="Cambria" w:hAnsi="Cambria" w:cs="Tahoma"/>
          <w:b w:val="0"/>
          <w:sz w:val="16"/>
          <w:szCs w:val="16"/>
        </w:rPr>
        <w:t xml:space="preserve">                                         ( z podaniem numerów pozycji z kosztorysu ofertowego )</w:t>
      </w:r>
    </w:p>
    <w:p w:rsidR="003C7F11" w:rsidRDefault="003C7F11" w:rsidP="003C7F11">
      <w:pPr>
        <w:pStyle w:val="Akapitzlist"/>
        <w:numPr>
          <w:ilvl w:val="0"/>
          <w:numId w:val="28"/>
        </w:numPr>
        <w:spacing w:after="0"/>
        <w:ind w:left="425" w:hanging="425"/>
        <w:jc w:val="both"/>
        <w:rPr>
          <w:rFonts w:ascii="Cambria" w:hAnsi="Cambria" w:cs="Arial"/>
          <w:sz w:val="20"/>
          <w:szCs w:val="20"/>
        </w:rPr>
      </w:pPr>
      <w:r>
        <w:rPr>
          <w:rFonts w:ascii="Cambria" w:hAnsi="Cambria" w:cs="Arial"/>
          <w:sz w:val="20"/>
          <w:szCs w:val="20"/>
        </w:rPr>
        <w:t>Wymagania dotyczące zatrudniania na podstawie umów o pracę.</w:t>
      </w:r>
    </w:p>
    <w:p w:rsidR="003C7F11" w:rsidRPr="00D45396" w:rsidRDefault="003C7F11" w:rsidP="003C7F11">
      <w:pPr>
        <w:pStyle w:val="Akapitzlist"/>
        <w:spacing w:after="0"/>
        <w:ind w:left="425"/>
        <w:jc w:val="both"/>
        <w:rPr>
          <w:rFonts w:ascii="Cambria" w:hAnsi="Cambria" w:cs="Arial"/>
          <w:sz w:val="20"/>
          <w:szCs w:val="20"/>
        </w:rPr>
      </w:pPr>
    </w:p>
    <w:p w:rsidR="003C7F11" w:rsidRDefault="003C7F11" w:rsidP="003C7F11">
      <w:pPr>
        <w:pStyle w:val="Akapitzlist"/>
        <w:numPr>
          <w:ilvl w:val="0"/>
          <w:numId w:val="30"/>
        </w:numPr>
        <w:spacing w:after="0"/>
        <w:jc w:val="both"/>
        <w:rPr>
          <w:rFonts w:ascii="Cambria" w:hAnsi="Cambria" w:cs="Arial"/>
          <w:sz w:val="20"/>
          <w:szCs w:val="20"/>
        </w:rPr>
      </w:pPr>
      <w:r w:rsidRPr="006806DF">
        <w:rPr>
          <w:rFonts w:ascii="Cambria" w:eastAsia="Calibri" w:hAnsi="Cambria" w:cs="Arial"/>
          <w:iCs/>
          <w:sz w:val="20"/>
          <w:szCs w:val="20"/>
        </w:rPr>
        <w:t xml:space="preserve">Zamawiający w oparciu o </w:t>
      </w:r>
      <w:r w:rsidRPr="00574312">
        <w:rPr>
          <w:rFonts w:ascii="Cambria" w:eastAsia="Calibri" w:hAnsi="Cambria" w:cs="Arial"/>
          <w:b/>
          <w:iCs/>
          <w:sz w:val="20"/>
          <w:szCs w:val="20"/>
        </w:rPr>
        <w:t>art. 29 ust. 3a</w:t>
      </w:r>
      <w:r w:rsidRPr="006806DF">
        <w:rPr>
          <w:rFonts w:ascii="Cambria" w:eastAsia="Calibri" w:hAnsi="Cambria" w:cs="Arial"/>
          <w:iCs/>
          <w:sz w:val="20"/>
          <w:szCs w:val="20"/>
        </w:rPr>
        <w:t xml:space="preserve"> ustawy wymaga, aby przez cały okres realizacji robót wykonawca zatrudniał na umowę o pracę wszystkich pracowników </w:t>
      </w:r>
      <w:r w:rsidRPr="00816599">
        <w:rPr>
          <w:rFonts w:ascii="Cambria" w:hAnsi="Cambria" w:cs="Arial"/>
          <w:sz w:val="20"/>
          <w:szCs w:val="20"/>
        </w:rPr>
        <w:t>fizyczny</w:t>
      </w:r>
      <w:r>
        <w:rPr>
          <w:rFonts w:ascii="Cambria" w:hAnsi="Cambria" w:cs="Arial"/>
          <w:sz w:val="20"/>
          <w:szCs w:val="20"/>
        </w:rPr>
        <w:t>ch</w:t>
      </w:r>
      <w:r w:rsidRPr="00816599">
        <w:rPr>
          <w:rFonts w:ascii="Cambria" w:hAnsi="Cambria" w:cs="Arial"/>
          <w:sz w:val="20"/>
          <w:szCs w:val="20"/>
        </w:rPr>
        <w:t xml:space="preserve"> wykonujący</w:t>
      </w:r>
      <w:r>
        <w:rPr>
          <w:rFonts w:ascii="Cambria" w:hAnsi="Cambria" w:cs="Arial"/>
          <w:sz w:val="20"/>
          <w:szCs w:val="20"/>
        </w:rPr>
        <w:t>ch</w:t>
      </w:r>
      <w:r w:rsidRPr="00816599">
        <w:rPr>
          <w:rFonts w:ascii="Cambria" w:hAnsi="Cambria" w:cs="Arial"/>
          <w:sz w:val="20"/>
          <w:szCs w:val="20"/>
        </w:rPr>
        <w:t xml:space="preserve"> roboty</w:t>
      </w:r>
      <w:r w:rsidRPr="008D398B">
        <w:rPr>
          <w:rFonts w:ascii="Cambria" w:hAnsi="Cambria" w:cs="Arial"/>
          <w:sz w:val="20"/>
          <w:szCs w:val="20"/>
        </w:rPr>
        <w:t xml:space="preserve"> budowlane w tym obsługa maszyn i urządzeń budowlanych</w:t>
      </w:r>
      <w:r>
        <w:rPr>
          <w:rFonts w:ascii="Cambria" w:hAnsi="Cambria" w:cs="Arial"/>
          <w:sz w:val="20"/>
          <w:szCs w:val="20"/>
        </w:rPr>
        <w:t>,</w:t>
      </w:r>
      <w:r w:rsidRPr="006806DF">
        <w:rPr>
          <w:rFonts w:ascii="Cambria" w:eastAsia="Calibri" w:hAnsi="Cambria" w:cs="Arial"/>
          <w:iCs/>
          <w:sz w:val="20"/>
          <w:szCs w:val="20"/>
        </w:rPr>
        <w:t xml:space="preserve"> bezpośrednio związanych z wykonywaniem robót budowlanych stanowiących przedmiot niniejszego zamówienia</w:t>
      </w:r>
      <w:r>
        <w:rPr>
          <w:rFonts w:ascii="Cambria" w:eastAsia="Calibri" w:hAnsi="Cambria" w:cs="Arial"/>
          <w:iCs/>
          <w:sz w:val="20"/>
          <w:szCs w:val="20"/>
        </w:rPr>
        <w:t xml:space="preserve"> i </w:t>
      </w:r>
      <w:r w:rsidRPr="0027203E">
        <w:rPr>
          <w:rFonts w:ascii="Cambria" w:eastAsia="Calibri" w:hAnsi="Cambria" w:cs="Arial"/>
          <w:iCs/>
          <w:sz w:val="20"/>
          <w:szCs w:val="20"/>
        </w:rPr>
        <w:t xml:space="preserve">wykonujących czynności w zakresie realizacji przedmiotu zamówienia, jeżeli wykonanie tych czynności polega na wykonaniu pracy w sposób określony w art.22 §1 ustawy z dn. 26.06 1974r.Kodeks pracy (Dz.U. z 2014r. poz.1502 z </w:t>
      </w:r>
      <w:proofErr w:type="spellStart"/>
      <w:r w:rsidRPr="0027203E">
        <w:rPr>
          <w:rFonts w:ascii="Cambria" w:eastAsia="Calibri" w:hAnsi="Cambria" w:cs="Arial"/>
          <w:iCs/>
          <w:sz w:val="20"/>
          <w:szCs w:val="20"/>
        </w:rPr>
        <w:t>póź</w:t>
      </w:r>
      <w:proofErr w:type="spellEnd"/>
      <w:r w:rsidRPr="0027203E">
        <w:rPr>
          <w:rFonts w:ascii="Cambria" w:eastAsia="Calibri" w:hAnsi="Cambria" w:cs="Arial"/>
          <w:iCs/>
          <w:sz w:val="20"/>
          <w:szCs w:val="20"/>
        </w:rPr>
        <w:t>. zm.)</w:t>
      </w:r>
      <w:r w:rsidRPr="006806DF">
        <w:rPr>
          <w:rFonts w:ascii="Cambria" w:eastAsia="Calibri" w:hAnsi="Cambria" w:cs="Arial"/>
          <w:iCs/>
          <w:sz w:val="20"/>
          <w:szCs w:val="20"/>
        </w:rPr>
        <w:t xml:space="preserve">. Ilości pracowników niezbędnych do wykonania przedmiotu zamówienia określa wykonawca uwzględniając termin wykonania oraz złożoność </w:t>
      </w:r>
      <w:r>
        <w:rPr>
          <w:rFonts w:ascii="Cambria" w:eastAsia="Calibri" w:hAnsi="Cambria" w:cs="Arial"/>
          <w:iCs/>
          <w:sz w:val="20"/>
          <w:szCs w:val="20"/>
        </w:rPr>
        <w:t>przedmiotu zamówienia</w:t>
      </w:r>
      <w:r w:rsidRPr="006806DF">
        <w:rPr>
          <w:rFonts w:ascii="Cambria" w:eastAsia="Calibri" w:hAnsi="Cambria" w:cs="Arial"/>
          <w:iCs/>
          <w:sz w:val="20"/>
          <w:szCs w:val="20"/>
        </w:rPr>
        <w:t>. Wykonawca na każdym etapie realizacji umowy jest uprawniony do wprowadzenia dodatkowych pracowników lub wymi</w:t>
      </w:r>
      <w:r>
        <w:rPr>
          <w:rFonts w:ascii="Cambria" w:eastAsia="Calibri" w:hAnsi="Cambria" w:cs="Arial"/>
          <w:iCs/>
          <w:sz w:val="20"/>
          <w:szCs w:val="20"/>
        </w:rPr>
        <w:t>any</w:t>
      </w:r>
      <w:r w:rsidRPr="006806DF">
        <w:rPr>
          <w:rFonts w:ascii="Cambria" w:eastAsia="Calibri" w:hAnsi="Cambria" w:cs="Arial"/>
          <w:iCs/>
          <w:sz w:val="20"/>
          <w:szCs w:val="20"/>
        </w:rPr>
        <w:t xml:space="preserve"> </w:t>
      </w:r>
      <w:r>
        <w:rPr>
          <w:rFonts w:ascii="Cambria" w:eastAsia="Calibri" w:hAnsi="Cambria" w:cs="Arial"/>
          <w:iCs/>
          <w:sz w:val="20"/>
          <w:szCs w:val="20"/>
        </w:rPr>
        <w:t xml:space="preserve">dotychczasowo </w:t>
      </w:r>
      <w:r w:rsidRPr="006806DF">
        <w:rPr>
          <w:rFonts w:ascii="Cambria" w:eastAsia="Calibri" w:hAnsi="Cambria" w:cs="Arial"/>
          <w:iCs/>
          <w:sz w:val="20"/>
          <w:szCs w:val="20"/>
        </w:rPr>
        <w:t>zgłoszonych</w:t>
      </w:r>
      <w:r>
        <w:rPr>
          <w:rFonts w:ascii="Cambria" w:eastAsia="Calibri" w:hAnsi="Cambria" w:cs="Arial"/>
          <w:iCs/>
          <w:sz w:val="20"/>
          <w:szCs w:val="20"/>
        </w:rPr>
        <w:t>.</w:t>
      </w:r>
      <w:r w:rsidRPr="006806DF">
        <w:rPr>
          <w:rFonts w:ascii="Cambria" w:eastAsia="Calibri" w:hAnsi="Cambria" w:cs="Arial"/>
          <w:iCs/>
          <w:sz w:val="20"/>
          <w:szCs w:val="20"/>
        </w:rPr>
        <w:t xml:space="preserve"> Do pracowników podwykonawców zapisy o  pracownikach zatrudnionych na umowę o pracę do realizacji przedmiotu zamówienia stosuje się odpowiednio</w:t>
      </w:r>
      <w:r>
        <w:rPr>
          <w:rFonts w:ascii="Cambria" w:eastAsia="Calibri" w:hAnsi="Cambria" w:cs="Arial"/>
          <w:iCs/>
          <w:sz w:val="20"/>
          <w:szCs w:val="20"/>
        </w:rPr>
        <w:t>.</w:t>
      </w:r>
      <w:r w:rsidRPr="008D398B">
        <w:rPr>
          <w:rFonts w:ascii="Cambria" w:hAnsi="Cambria" w:cs="Arial"/>
          <w:sz w:val="20"/>
          <w:szCs w:val="20"/>
        </w:rPr>
        <w:t xml:space="preserve"> </w:t>
      </w:r>
    </w:p>
    <w:p w:rsidR="003C7F11" w:rsidRPr="00117E51" w:rsidRDefault="003C7F11" w:rsidP="003C7F11">
      <w:pPr>
        <w:pStyle w:val="Akapitzlist"/>
        <w:numPr>
          <w:ilvl w:val="0"/>
          <w:numId w:val="30"/>
        </w:numPr>
        <w:spacing w:after="120" w:line="240" w:lineRule="auto"/>
        <w:jc w:val="both"/>
        <w:rPr>
          <w:rFonts w:ascii="Cambria" w:hAnsi="Cambria" w:cs="Arial"/>
          <w:sz w:val="20"/>
          <w:szCs w:val="20"/>
        </w:rPr>
      </w:pPr>
      <w:r w:rsidRPr="00117E51">
        <w:rPr>
          <w:rFonts w:ascii="Cambria" w:hAnsi="Cambria" w:cs="Arial"/>
          <w:sz w:val="20"/>
          <w:szCs w:val="20"/>
        </w:rPr>
        <w:t>Przed zawarciem niniejszej umowy i rozpoczęciem pracy Wykonawca przedłoży Zamawiającemu:</w:t>
      </w:r>
    </w:p>
    <w:p w:rsidR="003C7F11" w:rsidRPr="00117E51" w:rsidRDefault="003C7F11" w:rsidP="003C7F11">
      <w:pPr>
        <w:pStyle w:val="Akapitzlist"/>
        <w:numPr>
          <w:ilvl w:val="0"/>
          <w:numId w:val="47"/>
        </w:numPr>
        <w:spacing w:after="120" w:line="240" w:lineRule="auto"/>
        <w:jc w:val="both"/>
        <w:rPr>
          <w:rFonts w:ascii="Cambria" w:hAnsi="Cambria" w:cs="Arial"/>
          <w:sz w:val="20"/>
          <w:szCs w:val="20"/>
        </w:rPr>
      </w:pPr>
      <w:r w:rsidRPr="00117E51">
        <w:rPr>
          <w:rFonts w:ascii="Cambria" w:hAnsi="Cambria" w:cs="Arial"/>
          <w:b/>
          <w:sz w:val="20"/>
          <w:szCs w:val="20"/>
        </w:rPr>
        <w:t>pisemne oświadczenie</w:t>
      </w:r>
      <w:r w:rsidRPr="00117E51">
        <w:rPr>
          <w:rFonts w:ascii="Cambria" w:hAnsi="Cambria" w:cs="Arial"/>
          <w:sz w:val="20"/>
          <w:szCs w:val="20"/>
        </w:rPr>
        <w:t xml:space="preserve"> o zatrudnianiu przez Wykonawcę  i/lub Podwykonawców na podstawie umowy o pracę wszystkich pracowników o których mowa w pkt. 1)</w:t>
      </w:r>
    </w:p>
    <w:p w:rsidR="003C7F11" w:rsidRPr="00117E51" w:rsidRDefault="003C7F11" w:rsidP="003C7F11">
      <w:pPr>
        <w:pStyle w:val="Akapitzlist"/>
        <w:numPr>
          <w:ilvl w:val="0"/>
          <w:numId w:val="47"/>
        </w:numPr>
        <w:spacing w:after="120" w:line="240" w:lineRule="auto"/>
        <w:jc w:val="both"/>
        <w:rPr>
          <w:rFonts w:ascii="Cambria" w:hAnsi="Cambria" w:cs="Arial"/>
          <w:sz w:val="20"/>
          <w:szCs w:val="20"/>
        </w:rPr>
      </w:pPr>
      <w:r w:rsidRPr="00117E51">
        <w:rPr>
          <w:rFonts w:ascii="Cambria" w:hAnsi="Cambria" w:cs="Arial"/>
          <w:b/>
          <w:sz w:val="20"/>
          <w:szCs w:val="20"/>
        </w:rPr>
        <w:t>pisemne oświadczenie</w:t>
      </w:r>
      <w:r w:rsidRPr="00117E51">
        <w:rPr>
          <w:rFonts w:ascii="Cambria" w:hAnsi="Cambria" w:cs="Arial"/>
          <w:sz w:val="20"/>
          <w:szCs w:val="20"/>
        </w:rPr>
        <w:t xml:space="preserve">, że wszyscy pracownicy zatrudnieni przez Wykonawcę  i/lub Podwykonawców o których mowa w pkt. 1) są zatrudnieni na warunkach respektujących obowiązujące regulacje prawa pracy, w tym wysokość minimalnego wynagrodzenia i/lub minimalnej stawki godzinowej. </w:t>
      </w:r>
    </w:p>
    <w:p w:rsidR="003C7F11" w:rsidRPr="00117E51" w:rsidRDefault="003C7F11" w:rsidP="003C7F11">
      <w:pPr>
        <w:pStyle w:val="Akapitzlist"/>
        <w:numPr>
          <w:ilvl w:val="0"/>
          <w:numId w:val="30"/>
        </w:numPr>
        <w:suppressAutoHyphens/>
        <w:spacing w:after="0"/>
        <w:jc w:val="both"/>
        <w:rPr>
          <w:rFonts w:ascii="Cambria" w:hAnsi="Cambria" w:cs="Arial"/>
          <w:sz w:val="20"/>
          <w:szCs w:val="20"/>
        </w:rPr>
      </w:pPr>
      <w:r w:rsidRPr="00117E51">
        <w:rPr>
          <w:rFonts w:ascii="Cambria" w:hAnsi="Cambria" w:cs="Arial"/>
          <w:sz w:val="20"/>
          <w:szCs w:val="20"/>
        </w:rPr>
        <w:t xml:space="preserve">W przypadku zmiany składu osobowego Personelu Wykonawcy/Podwykonawcy zapisy ust. 1), ust.2) stosuje się odpowiednio i dotyczą nowych pracowników. </w:t>
      </w:r>
    </w:p>
    <w:p w:rsidR="003C7F11" w:rsidRPr="00117E51" w:rsidRDefault="003C7F11" w:rsidP="003C7F11">
      <w:pPr>
        <w:pStyle w:val="Akapitzlist"/>
        <w:numPr>
          <w:ilvl w:val="0"/>
          <w:numId w:val="30"/>
        </w:numPr>
        <w:suppressAutoHyphens/>
        <w:spacing w:after="0"/>
        <w:jc w:val="both"/>
        <w:rPr>
          <w:rFonts w:ascii="Cambria" w:hAnsi="Cambria" w:cs="Arial"/>
          <w:sz w:val="20"/>
          <w:szCs w:val="20"/>
        </w:rPr>
      </w:pPr>
      <w:r w:rsidRPr="00117E51">
        <w:rPr>
          <w:rFonts w:ascii="Cambria" w:hAnsi="Cambria" w:cs="Arial"/>
          <w:sz w:val="20"/>
          <w:szCs w:val="20"/>
        </w:rPr>
        <w:t>Na każde żądanie Zamawiającego w każdym czasie Wykonawca zobowiązany jest przedłożyć Zamawiającemu aktualny pisemny wykaz pracowników Wykonawcy/Podwykonawcy, ze wskazaniem dat zawarcia umów, stanowisk i czynności jakie wykonują w ramach realizacji zamówienia oraz umów o pracę oraz innych dokumentów (na przykład z ZUS) uwiarygadniających zatrudnienie  osób realizujących czynności, do których odnosi się obowiązek zatrudnienia. Nieprzedłożenie wykazu pracowników, umów o pracę i innych dokumentów (nie okazanie do wglądu), o których mowa w zdaniu poprzednim stanowi przypadek naruszenia obowiązku zatrudnienia.</w:t>
      </w:r>
    </w:p>
    <w:p w:rsidR="003C7F11" w:rsidRDefault="003C7F11" w:rsidP="003C7F11">
      <w:pPr>
        <w:pStyle w:val="Akapitzlist"/>
        <w:numPr>
          <w:ilvl w:val="0"/>
          <w:numId w:val="30"/>
        </w:numPr>
        <w:suppressAutoHyphens/>
        <w:spacing w:after="0"/>
        <w:jc w:val="both"/>
        <w:rPr>
          <w:rFonts w:ascii="Cambria" w:hAnsi="Cambria" w:cs="Arial"/>
          <w:sz w:val="20"/>
          <w:szCs w:val="20"/>
        </w:rPr>
      </w:pPr>
      <w:r w:rsidRPr="00526F77">
        <w:rPr>
          <w:rFonts w:ascii="Cambria" w:hAnsi="Cambria" w:cs="Arial"/>
          <w:sz w:val="20"/>
          <w:szCs w:val="20"/>
        </w:rPr>
        <w:t xml:space="preserve">Przedstawiciel Zamawiającego uprawniony jest </w:t>
      </w:r>
      <w:r w:rsidRPr="00E03AC6">
        <w:rPr>
          <w:rFonts w:ascii="Cambria" w:hAnsi="Cambria" w:cs="Arial"/>
          <w:sz w:val="20"/>
          <w:szCs w:val="20"/>
        </w:rPr>
        <w:t xml:space="preserve">w każdym czasie </w:t>
      </w:r>
      <w:r w:rsidRPr="00526F77">
        <w:rPr>
          <w:rFonts w:ascii="Cambria" w:hAnsi="Cambria" w:cs="Arial"/>
          <w:sz w:val="20"/>
          <w:szCs w:val="20"/>
        </w:rPr>
        <w:t xml:space="preserve">do sprawdzania tożsamości Personelu Wykonawcy uczestniczącego w realizacji </w:t>
      </w:r>
      <w:r>
        <w:rPr>
          <w:rFonts w:ascii="Cambria" w:hAnsi="Cambria" w:cs="Arial"/>
          <w:sz w:val="20"/>
          <w:szCs w:val="20"/>
        </w:rPr>
        <w:t>zamówienia</w:t>
      </w:r>
      <w:r w:rsidRPr="00526F77">
        <w:rPr>
          <w:rFonts w:ascii="Cambria" w:hAnsi="Cambria" w:cs="Arial"/>
          <w:sz w:val="20"/>
          <w:szCs w:val="20"/>
        </w:rPr>
        <w:t>.</w:t>
      </w:r>
    </w:p>
    <w:p w:rsidR="003C7F11" w:rsidRDefault="003C7F11" w:rsidP="003C7F11">
      <w:pPr>
        <w:pStyle w:val="Akapitzlist"/>
        <w:numPr>
          <w:ilvl w:val="0"/>
          <w:numId w:val="30"/>
        </w:numPr>
        <w:suppressAutoHyphens/>
        <w:spacing w:after="0"/>
        <w:jc w:val="both"/>
        <w:rPr>
          <w:rFonts w:ascii="Cambria" w:hAnsi="Cambria" w:cs="Arial"/>
          <w:sz w:val="20"/>
          <w:szCs w:val="20"/>
        </w:rPr>
      </w:pPr>
      <w:r>
        <w:rPr>
          <w:rFonts w:ascii="Cambria" w:hAnsi="Cambria" w:cs="Arial"/>
          <w:sz w:val="20"/>
          <w:szCs w:val="20"/>
        </w:rPr>
        <w:t>Zamawiający mają prawo do kontroli spełnienia przez Wykonawcę/ Podwykonawcę wymagań o których mowa w pkt.1),  poprzez zbadanie rzeczywistych warunków zatrudnienia w tym na miejscu wykonywania czynności.  Wykonawca zapewni Zamawiającemu możliwość przeprowadzenia identyfikacji pracowników wykonujących przedmiot umowy z ramienia Wykonawcy i jego ewentualnych  Podwykonawców.  Zamawiający jest uprawniony do odebrania od pracowników oświadczeń w przedmiocie  zawartych umów o pracę.</w:t>
      </w:r>
    </w:p>
    <w:p w:rsidR="003C7F11" w:rsidRDefault="003C7F11" w:rsidP="003C7F11">
      <w:pPr>
        <w:pStyle w:val="Akapitzlist"/>
        <w:numPr>
          <w:ilvl w:val="0"/>
          <w:numId w:val="30"/>
        </w:numPr>
        <w:suppressAutoHyphens/>
        <w:spacing w:after="0"/>
        <w:jc w:val="both"/>
        <w:rPr>
          <w:rFonts w:ascii="Cambria" w:hAnsi="Cambria" w:cs="Arial"/>
          <w:sz w:val="20"/>
          <w:szCs w:val="20"/>
        </w:rPr>
      </w:pPr>
      <w:r>
        <w:rPr>
          <w:rFonts w:ascii="Cambria" w:hAnsi="Cambria" w:cs="Arial"/>
          <w:sz w:val="20"/>
          <w:szCs w:val="20"/>
        </w:rPr>
        <w:t>Zamawiający może zwrócić się do Państwowej Inspekcji Pracy celem weryfikacji zatrudnienia pracowników realizujących przedmiot zamówienia w szczególności w przypadku powzięcia uzasadnionych wątpliwości  co do przestrzegania prawa pracy i wymogów wynikających z niniejszej umowy przez Wykonawcę /Podwykonawcę.</w:t>
      </w:r>
    </w:p>
    <w:p w:rsidR="003C7F11" w:rsidRDefault="003C7F11" w:rsidP="003C7F11">
      <w:pPr>
        <w:pStyle w:val="Akapitzlist"/>
        <w:numPr>
          <w:ilvl w:val="0"/>
          <w:numId w:val="30"/>
        </w:numPr>
        <w:suppressAutoHyphens/>
        <w:spacing w:after="0"/>
        <w:jc w:val="both"/>
        <w:rPr>
          <w:rFonts w:ascii="Cambria" w:hAnsi="Cambria" w:cs="Arial"/>
          <w:sz w:val="20"/>
          <w:szCs w:val="20"/>
        </w:rPr>
      </w:pPr>
      <w:r>
        <w:rPr>
          <w:rFonts w:ascii="Cambria" w:hAnsi="Cambria" w:cs="Arial"/>
          <w:sz w:val="20"/>
          <w:szCs w:val="20"/>
        </w:rPr>
        <w:t>Niedopełnienie przez Wykonawcę obowiązku zatrudnienia pracowników wykonujących roboty na zasadach o których mowa w pkt.1) lub naruszenie wymogów związanych  z wykazywaniem spełniania tego obowiązku będzie skutkowało naliczaniem kar umownych określonych w niniejszej umowie.</w:t>
      </w:r>
    </w:p>
    <w:p w:rsidR="003C7F11" w:rsidRDefault="003C7F11" w:rsidP="003C7F11">
      <w:pPr>
        <w:pStyle w:val="Akapitzlist"/>
        <w:numPr>
          <w:ilvl w:val="0"/>
          <w:numId w:val="30"/>
        </w:numPr>
        <w:suppressAutoHyphens/>
        <w:spacing w:after="0"/>
        <w:jc w:val="both"/>
        <w:rPr>
          <w:rFonts w:ascii="Cambria" w:hAnsi="Cambria" w:cs="Arial"/>
          <w:sz w:val="20"/>
          <w:szCs w:val="20"/>
        </w:rPr>
      </w:pPr>
      <w:r>
        <w:rPr>
          <w:rFonts w:ascii="Cambria" w:hAnsi="Cambria" w:cs="Arial"/>
          <w:sz w:val="20"/>
          <w:szCs w:val="20"/>
        </w:rPr>
        <w:t>Niespełnienie wymogów o których mowa w pkt. 1)-6) oraz nieprzedłożenie przez Wykonawcę wymaganych dokumentów i informacji zgodnie z pkt. 2)-6) może stanowić podstawę do odstąpienia od umowy przez Zamawiającego z przyczyn leżących po stronie Wykonawcy.</w:t>
      </w:r>
    </w:p>
    <w:p w:rsidR="00097844" w:rsidRDefault="00097844" w:rsidP="008D398B">
      <w:pPr>
        <w:pStyle w:val="Akapitzlist"/>
        <w:spacing w:after="0"/>
        <w:ind w:left="426"/>
        <w:rPr>
          <w:rFonts w:ascii="Cambria" w:hAnsi="Cambria" w:cs="Arial"/>
          <w:b/>
          <w:sz w:val="20"/>
          <w:szCs w:val="20"/>
        </w:rPr>
      </w:pPr>
    </w:p>
    <w:p w:rsidR="003C7F11" w:rsidRDefault="003C7F11" w:rsidP="008D398B">
      <w:pPr>
        <w:pStyle w:val="Akapitzlist"/>
        <w:spacing w:after="0"/>
        <w:ind w:left="426"/>
        <w:rPr>
          <w:rFonts w:ascii="Cambria" w:hAnsi="Cambria" w:cs="Arial"/>
          <w:b/>
          <w:sz w:val="20"/>
          <w:szCs w:val="20"/>
        </w:rPr>
      </w:pPr>
    </w:p>
    <w:p w:rsidR="003C7F11" w:rsidRDefault="003C7F11" w:rsidP="008D398B">
      <w:pPr>
        <w:pStyle w:val="Akapitzlist"/>
        <w:spacing w:after="0"/>
        <w:ind w:left="426"/>
        <w:rPr>
          <w:rFonts w:ascii="Cambria" w:hAnsi="Cambria" w:cs="Arial"/>
          <w:b/>
          <w:sz w:val="20"/>
          <w:szCs w:val="20"/>
        </w:rPr>
      </w:pPr>
    </w:p>
    <w:p w:rsidR="002D70F7" w:rsidRDefault="002D70F7" w:rsidP="008D398B">
      <w:pPr>
        <w:pStyle w:val="Akapitzlist"/>
        <w:spacing w:after="0"/>
        <w:ind w:left="426"/>
        <w:rPr>
          <w:rFonts w:ascii="Cambria" w:hAnsi="Cambria" w:cs="Arial"/>
          <w:b/>
          <w:sz w:val="20"/>
          <w:szCs w:val="20"/>
        </w:rPr>
      </w:pPr>
    </w:p>
    <w:p w:rsidR="003C7F11" w:rsidRPr="008D398B" w:rsidRDefault="003C7F11" w:rsidP="008D398B">
      <w:pPr>
        <w:pStyle w:val="Akapitzlist"/>
        <w:spacing w:after="0"/>
        <w:ind w:left="426"/>
        <w:rPr>
          <w:rFonts w:ascii="Cambria" w:hAnsi="Cambria" w:cs="Arial"/>
          <w:b/>
          <w:sz w:val="20"/>
          <w:szCs w:val="20"/>
        </w:rPr>
      </w:pPr>
    </w:p>
    <w:p w:rsidR="00B44D8D" w:rsidRPr="00856C0D" w:rsidRDefault="00B44D8D" w:rsidP="00680B12">
      <w:pPr>
        <w:spacing w:after="0" w:line="276" w:lineRule="auto"/>
        <w:jc w:val="center"/>
        <w:rPr>
          <w:rFonts w:ascii="Cambria" w:hAnsi="Cambria" w:cs="Arial"/>
          <w:bCs/>
          <w:sz w:val="20"/>
          <w:szCs w:val="20"/>
        </w:rPr>
      </w:pPr>
      <w:r w:rsidRPr="00856C0D">
        <w:rPr>
          <w:rFonts w:ascii="Cambria" w:hAnsi="Cambria" w:cs="Arial"/>
          <w:b/>
          <w:sz w:val="20"/>
          <w:szCs w:val="20"/>
        </w:rPr>
        <w:lastRenderedPageBreak/>
        <w:t>§ 4</w:t>
      </w:r>
    </w:p>
    <w:p w:rsidR="00B44D8D" w:rsidRPr="00404E6F" w:rsidRDefault="00B44D8D" w:rsidP="002F4D99">
      <w:pPr>
        <w:numPr>
          <w:ilvl w:val="0"/>
          <w:numId w:val="6"/>
        </w:numPr>
        <w:suppressAutoHyphens/>
        <w:spacing w:after="0" w:line="276" w:lineRule="auto"/>
        <w:ind w:left="284" w:hanging="284"/>
        <w:jc w:val="both"/>
        <w:rPr>
          <w:rFonts w:ascii="Cambria" w:hAnsi="Cambria" w:cs="Arial"/>
          <w:sz w:val="20"/>
          <w:szCs w:val="20"/>
        </w:rPr>
      </w:pPr>
      <w:r w:rsidRPr="00404E6F">
        <w:rPr>
          <w:rFonts w:ascii="Cambria" w:hAnsi="Cambria" w:cs="Arial"/>
          <w:bCs/>
          <w:sz w:val="20"/>
          <w:szCs w:val="20"/>
        </w:rPr>
        <w:t xml:space="preserve">Zamawiający </w:t>
      </w:r>
      <w:r w:rsidR="001D4587" w:rsidRPr="00404E6F">
        <w:rPr>
          <w:rFonts w:ascii="Cambria" w:hAnsi="Cambria" w:cs="Arial"/>
          <w:bCs/>
          <w:sz w:val="20"/>
          <w:szCs w:val="20"/>
        </w:rPr>
        <w:t>zapewnia nadzór Inwestorski nad robotami stanowiącymi przedmiot niniejszej umowy,</w:t>
      </w:r>
      <w:r w:rsidRPr="00404E6F">
        <w:rPr>
          <w:rFonts w:ascii="Cambria" w:hAnsi="Cambria" w:cs="Arial"/>
          <w:bCs/>
          <w:sz w:val="20"/>
          <w:szCs w:val="20"/>
        </w:rPr>
        <w:t xml:space="preserve"> </w:t>
      </w:r>
      <w:r w:rsidR="001D4587" w:rsidRPr="00404E6F">
        <w:rPr>
          <w:rFonts w:ascii="Cambria" w:hAnsi="Cambria" w:cs="Arial"/>
          <w:bCs/>
          <w:sz w:val="20"/>
          <w:szCs w:val="20"/>
        </w:rPr>
        <w:t xml:space="preserve">zgodnie z </w:t>
      </w:r>
      <w:r w:rsidRPr="00404E6F">
        <w:rPr>
          <w:rFonts w:ascii="Cambria" w:hAnsi="Cambria" w:cs="Arial"/>
          <w:sz w:val="20"/>
          <w:szCs w:val="20"/>
        </w:rPr>
        <w:t>ustaw</w:t>
      </w:r>
      <w:r w:rsidR="001D4587" w:rsidRPr="00404E6F">
        <w:rPr>
          <w:rFonts w:ascii="Cambria" w:hAnsi="Cambria" w:cs="Arial"/>
          <w:sz w:val="20"/>
          <w:szCs w:val="20"/>
        </w:rPr>
        <w:t>ą</w:t>
      </w:r>
      <w:r w:rsidRPr="00404E6F">
        <w:rPr>
          <w:rFonts w:ascii="Cambria" w:hAnsi="Cambria" w:cs="Arial"/>
          <w:sz w:val="20"/>
          <w:szCs w:val="20"/>
        </w:rPr>
        <w:t xml:space="preserve"> z dnia 7 lipca 1994r. Prawo Budowlane (tekst jednolity </w:t>
      </w:r>
      <w:r w:rsidRPr="00404E6F">
        <w:rPr>
          <w:rFonts w:ascii="Cambria" w:hAnsi="Cambria" w:cs="Arial"/>
          <w:bCs/>
          <w:sz w:val="20"/>
          <w:szCs w:val="20"/>
        </w:rPr>
        <w:t>Dz. U. z 201</w:t>
      </w:r>
      <w:r w:rsidR="0084502B" w:rsidRPr="00404E6F">
        <w:rPr>
          <w:rFonts w:ascii="Cambria" w:hAnsi="Cambria" w:cs="Arial"/>
          <w:bCs/>
          <w:sz w:val="20"/>
          <w:szCs w:val="20"/>
        </w:rPr>
        <w:t>7</w:t>
      </w:r>
      <w:r w:rsidRPr="00404E6F">
        <w:rPr>
          <w:rFonts w:ascii="Cambria" w:hAnsi="Cambria" w:cs="Arial"/>
          <w:bCs/>
          <w:sz w:val="20"/>
          <w:szCs w:val="20"/>
        </w:rPr>
        <w:t xml:space="preserve"> r., poz. </w:t>
      </w:r>
      <w:r w:rsidR="00C851D9" w:rsidRPr="00404E6F">
        <w:rPr>
          <w:rFonts w:ascii="Cambria" w:hAnsi="Cambria" w:cs="Arial"/>
          <w:sz w:val="20"/>
          <w:szCs w:val="20"/>
        </w:rPr>
        <w:t>1332</w:t>
      </w:r>
      <w:r w:rsidR="001D4587" w:rsidRPr="00404E6F">
        <w:rPr>
          <w:rFonts w:ascii="Cambria" w:hAnsi="Cambria" w:cs="Arial"/>
          <w:sz w:val="20"/>
          <w:szCs w:val="20"/>
        </w:rPr>
        <w:t>).</w:t>
      </w:r>
      <w:r w:rsidR="00EC4FC2" w:rsidRPr="00404E6F">
        <w:rPr>
          <w:rFonts w:ascii="Cambria" w:hAnsi="Cambria" w:cs="Arial"/>
          <w:sz w:val="20"/>
          <w:szCs w:val="20"/>
        </w:rPr>
        <w:t xml:space="preserve"> </w:t>
      </w:r>
      <w:r w:rsidR="00EC4FC2" w:rsidRPr="00404E6F">
        <w:rPr>
          <w:rFonts w:ascii="Cambria" w:hAnsi="Cambria" w:cs="Arial"/>
          <w:b/>
          <w:sz w:val="20"/>
          <w:szCs w:val="20"/>
        </w:rPr>
        <w:t>Inspektorem nadzoru</w:t>
      </w:r>
      <w:r w:rsidR="00EC4FC2" w:rsidRPr="00404E6F">
        <w:rPr>
          <w:rFonts w:ascii="Cambria" w:hAnsi="Cambria" w:cs="Arial"/>
          <w:sz w:val="20"/>
          <w:szCs w:val="20"/>
        </w:rPr>
        <w:t xml:space="preserve"> jest …………………………………………….</w:t>
      </w:r>
    </w:p>
    <w:p w:rsidR="00EC4FC2" w:rsidRPr="00856C0D" w:rsidRDefault="00B44D8D" w:rsidP="002F4D99">
      <w:pPr>
        <w:numPr>
          <w:ilvl w:val="0"/>
          <w:numId w:val="6"/>
        </w:numPr>
        <w:suppressAutoHyphens/>
        <w:spacing w:after="0" w:line="276" w:lineRule="auto"/>
        <w:ind w:left="284" w:hanging="284"/>
        <w:jc w:val="both"/>
        <w:rPr>
          <w:rFonts w:ascii="Cambria" w:hAnsi="Cambria" w:cs="Arial"/>
          <w:b/>
          <w:sz w:val="20"/>
          <w:szCs w:val="20"/>
        </w:rPr>
      </w:pPr>
      <w:r w:rsidRPr="00856C0D">
        <w:rPr>
          <w:rFonts w:ascii="Cambria" w:hAnsi="Cambria" w:cs="Arial"/>
          <w:sz w:val="20"/>
          <w:szCs w:val="20"/>
        </w:rPr>
        <w:t xml:space="preserve">Ustanowionym przez Wykonawcę </w:t>
      </w:r>
      <w:r w:rsidRPr="00856C0D">
        <w:rPr>
          <w:rFonts w:ascii="Cambria" w:hAnsi="Cambria" w:cs="Arial"/>
          <w:b/>
          <w:sz w:val="20"/>
          <w:szCs w:val="20"/>
        </w:rPr>
        <w:t>Kierownikiem budowy</w:t>
      </w:r>
      <w:r w:rsidRPr="00856C0D">
        <w:rPr>
          <w:rFonts w:ascii="Cambria" w:hAnsi="Cambria" w:cs="Arial"/>
          <w:sz w:val="20"/>
          <w:szCs w:val="20"/>
        </w:rPr>
        <w:t xml:space="preserve"> jest: ………………………………… </w:t>
      </w:r>
    </w:p>
    <w:p w:rsidR="00B44D8D" w:rsidRPr="00856C0D" w:rsidRDefault="00EC4FC2" w:rsidP="002F4D99">
      <w:pPr>
        <w:numPr>
          <w:ilvl w:val="0"/>
          <w:numId w:val="6"/>
        </w:numPr>
        <w:suppressAutoHyphens/>
        <w:spacing w:after="0" w:line="276" w:lineRule="auto"/>
        <w:ind w:left="284" w:hanging="284"/>
        <w:jc w:val="both"/>
        <w:rPr>
          <w:rFonts w:ascii="Cambria" w:hAnsi="Cambria" w:cs="Arial"/>
          <w:b/>
          <w:sz w:val="20"/>
          <w:szCs w:val="20"/>
        </w:rPr>
      </w:pPr>
      <w:r w:rsidRPr="00856C0D">
        <w:rPr>
          <w:rFonts w:ascii="Cambria" w:hAnsi="Cambria" w:cs="Arial"/>
          <w:sz w:val="20"/>
          <w:szCs w:val="20"/>
        </w:rPr>
        <w:t xml:space="preserve">Wskazane osoby </w:t>
      </w:r>
      <w:r w:rsidR="00B44D8D" w:rsidRPr="00856C0D">
        <w:rPr>
          <w:rFonts w:ascii="Cambria" w:hAnsi="Cambria" w:cs="Arial"/>
          <w:iCs/>
          <w:sz w:val="20"/>
          <w:szCs w:val="20"/>
        </w:rPr>
        <w:t xml:space="preserve">działają w granicach umocowania określonego przepisami ustawy z dnia 7 lipca 1994r. Prawo Budowlane </w:t>
      </w:r>
      <w:r w:rsidR="00B44D8D" w:rsidRPr="00856C0D">
        <w:rPr>
          <w:rFonts w:ascii="Cambria" w:hAnsi="Cambria" w:cs="Arial"/>
          <w:sz w:val="20"/>
          <w:szCs w:val="20"/>
        </w:rPr>
        <w:t xml:space="preserve">(tekst jednolity </w:t>
      </w:r>
      <w:r w:rsidR="00B44D8D" w:rsidRPr="00856C0D">
        <w:rPr>
          <w:rFonts w:ascii="Cambria" w:hAnsi="Cambria" w:cs="Arial"/>
          <w:bCs/>
          <w:sz w:val="20"/>
          <w:szCs w:val="20"/>
        </w:rPr>
        <w:t>Dz. U. z 201</w:t>
      </w:r>
      <w:r w:rsidR="0084502B" w:rsidRPr="00856C0D">
        <w:rPr>
          <w:rFonts w:ascii="Cambria" w:hAnsi="Cambria" w:cs="Arial"/>
          <w:bCs/>
          <w:sz w:val="20"/>
          <w:szCs w:val="20"/>
        </w:rPr>
        <w:t>7</w:t>
      </w:r>
      <w:r w:rsidR="00B44D8D" w:rsidRPr="00856C0D">
        <w:rPr>
          <w:rFonts w:ascii="Cambria" w:hAnsi="Cambria" w:cs="Arial"/>
          <w:bCs/>
          <w:sz w:val="20"/>
          <w:szCs w:val="20"/>
        </w:rPr>
        <w:t xml:space="preserve"> r., poz. </w:t>
      </w:r>
      <w:r w:rsidR="0084502B" w:rsidRPr="00856C0D">
        <w:rPr>
          <w:rFonts w:ascii="Cambria" w:hAnsi="Cambria" w:cs="Arial"/>
          <w:sz w:val="20"/>
          <w:szCs w:val="20"/>
        </w:rPr>
        <w:t>1332</w:t>
      </w:r>
      <w:r w:rsidR="00B44D8D" w:rsidRPr="00856C0D">
        <w:rPr>
          <w:rFonts w:ascii="Cambria" w:hAnsi="Cambria" w:cs="Arial"/>
          <w:sz w:val="20"/>
          <w:szCs w:val="20"/>
        </w:rPr>
        <w:t xml:space="preserve">). </w:t>
      </w:r>
    </w:p>
    <w:p w:rsidR="00B44D8D" w:rsidRPr="0015433F" w:rsidRDefault="00B44D8D" w:rsidP="00680B12">
      <w:pPr>
        <w:spacing w:after="0" w:line="276" w:lineRule="auto"/>
        <w:jc w:val="center"/>
        <w:rPr>
          <w:rFonts w:ascii="Cambria" w:hAnsi="Cambria" w:cs="Arial"/>
          <w:b/>
          <w:sz w:val="20"/>
          <w:szCs w:val="20"/>
        </w:rPr>
      </w:pPr>
    </w:p>
    <w:p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sz w:val="20"/>
          <w:szCs w:val="20"/>
        </w:rPr>
        <w:t>§5</w:t>
      </w:r>
    </w:p>
    <w:p w:rsidR="002F4D99" w:rsidRPr="008D398B" w:rsidRDefault="002F4D99" w:rsidP="003C7F11">
      <w:pPr>
        <w:pStyle w:val="Akapitzlist"/>
        <w:numPr>
          <w:ilvl w:val="0"/>
          <w:numId w:val="36"/>
        </w:numPr>
        <w:spacing w:after="120"/>
        <w:ind w:left="426" w:hanging="426"/>
        <w:jc w:val="both"/>
        <w:rPr>
          <w:rFonts w:ascii="Cambria" w:hAnsi="Cambria" w:cs="Arial"/>
          <w:sz w:val="20"/>
          <w:szCs w:val="20"/>
        </w:rPr>
      </w:pPr>
      <w:r w:rsidRPr="008D398B">
        <w:rPr>
          <w:rFonts w:ascii="Cambria" w:hAnsi="Cambria" w:cs="Arial"/>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i związku z czynnościami związanymi z wykonywaniem umowy.</w:t>
      </w:r>
    </w:p>
    <w:p w:rsidR="002F4D99" w:rsidRPr="00903203" w:rsidRDefault="002F4D99" w:rsidP="002F4D99">
      <w:pPr>
        <w:spacing w:after="120" w:line="276" w:lineRule="auto"/>
        <w:ind w:firstLine="357"/>
        <w:jc w:val="both"/>
        <w:rPr>
          <w:rFonts w:ascii="Cambria" w:hAnsi="Cambria" w:cs="Arial"/>
          <w:sz w:val="20"/>
          <w:szCs w:val="20"/>
        </w:rPr>
      </w:pPr>
      <w:r w:rsidRPr="00903203">
        <w:rPr>
          <w:rFonts w:ascii="Cambria" w:hAnsi="Cambria" w:cs="Arial"/>
          <w:sz w:val="20"/>
          <w:szCs w:val="20"/>
        </w:rPr>
        <w:t>Zamawiający może zwrócić się o usunięcie określonych osób, gdy osoby te:</w:t>
      </w:r>
    </w:p>
    <w:p w:rsidR="002F4D99" w:rsidRPr="00903203" w:rsidRDefault="002F4D99" w:rsidP="003C7F11">
      <w:pPr>
        <w:numPr>
          <w:ilvl w:val="0"/>
          <w:numId w:val="29"/>
        </w:numPr>
        <w:tabs>
          <w:tab w:val="clear" w:pos="1800"/>
          <w:tab w:val="num" w:pos="709"/>
        </w:tabs>
        <w:spacing w:after="120" w:line="276" w:lineRule="auto"/>
        <w:ind w:left="714" w:hanging="357"/>
        <w:jc w:val="both"/>
        <w:rPr>
          <w:rFonts w:ascii="Cambria" w:hAnsi="Cambria" w:cs="Arial"/>
          <w:sz w:val="20"/>
          <w:szCs w:val="20"/>
        </w:rPr>
      </w:pPr>
      <w:r w:rsidRPr="00903203">
        <w:rPr>
          <w:rFonts w:ascii="Cambria" w:hAnsi="Cambria" w:cs="Arial"/>
          <w:sz w:val="20"/>
          <w:szCs w:val="20"/>
        </w:rPr>
        <w:t>nie przestrzegają przepisów BHP,</w:t>
      </w:r>
    </w:p>
    <w:p w:rsidR="002F4D99" w:rsidRPr="00903203" w:rsidRDefault="002F4D99" w:rsidP="003C7F11">
      <w:pPr>
        <w:numPr>
          <w:ilvl w:val="0"/>
          <w:numId w:val="29"/>
        </w:numPr>
        <w:tabs>
          <w:tab w:val="clear" w:pos="1800"/>
          <w:tab w:val="num" w:pos="709"/>
        </w:tabs>
        <w:spacing w:after="120" w:line="276" w:lineRule="auto"/>
        <w:ind w:left="714" w:hanging="357"/>
        <w:jc w:val="both"/>
        <w:rPr>
          <w:rFonts w:ascii="Cambria" w:hAnsi="Cambria" w:cs="Arial"/>
          <w:sz w:val="20"/>
          <w:szCs w:val="20"/>
        </w:rPr>
      </w:pPr>
      <w:r w:rsidRPr="00903203">
        <w:rPr>
          <w:rFonts w:ascii="Cambria" w:hAnsi="Cambria" w:cs="Arial"/>
          <w:sz w:val="20"/>
          <w:szCs w:val="20"/>
        </w:rPr>
        <w:t>nie prowadzą dokumentacji budowy zgodnie z Prawem budowlanym,</w:t>
      </w:r>
    </w:p>
    <w:p w:rsidR="002F4D99" w:rsidRPr="00903203" w:rsidRDefault="002F4D99" w:rsidP="003C7F11">
      <w:pPr>
        <w:numPr>
          <w:ilvl w:val="0"/>
          <w:numId w:val="29"/>
        </w:numPr>
        <w:tabs>
          <w:tab w:val="clear" w:pos="1800"/>
          <w:tab w:val="num" w:pos="709"/>
        </w:tabs>
        <w:spacing w:after="120" w:line="276" w:lineRule="auto"/>
        <w:ind w:left="714" w:hanging="357"/>
        <w:jc w:val="both"/>
        <w:rPr>
          <w:rFonts w:ascii="Cambria" w:hAnsi="Cambria" w:cs="Arial"/>
          <w:sz w:val="20"/>
          <w:szCs w:val="20"/>
        </w:rPr>
      </w:pPr>
      <w:r w:rsidRPr="00903203">
        <w:rPr>
          <w:rFonts w:ascii="Cambria" w:hAnsi="Cambria" w:cs="Arial"/>
          <w:sz w:val="20"/>
          <w:szCs w:val="20"/>
        </w:rPr>
        <w:t>nie wykonują robót budowlanych zgodnie z dokumentacja projektową, specyfikacjami technicznymi wykonania i odbioru robót budowlanych oraz zasadami wiedzy technicznej.</w:t>
      </w:r>
      <w:r w:rsidRPr="00903203">
        <w:rPr>
          <w:rFonts w:ascii="Cambria" w:hAnsi="Cambria" w:cs="Arial"/>
          <w:sz w:val="20"/>
          <w:szCs w:val="20"/>
        </w:rPr>
        <w:tab/>
      </w:r>
    </w:p>
    <w:p w:rsidR="002F4D99" w:rsidRPr="00903203" w:rsidRDefault="002F4D99" w:rsidP="003C7F11">
      <w:pPr>
        <w:numPr>
          <w:ilvl w:val="0"/>
          <w:numId w:val="36"/>
        </w:numPr>
        <w:spacing w:after="120" w:line="276" w:lineRule="auto"/>
        <w:ind w:left="426" w:hanging="426"/>
        <w:jc w:val="both"/>
        <w:rPr>
          <w:rFonts w:ascii="Cambria" w:hAnsi="Cambria" w:cs="Arial"/>
          <w:sz w:val="20"/>
          <w:szCs w:val="20"/>
        </w:rPr>
      </w:pPr>
      <w:r w:rsidRPr="00903203">
        <w:rPr>
          <w:rFonts w:ascii="Cambria" w:hAnsi="Cambria" w:cs="Arial"/>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rsidR="002F4D99" w:rsidRPr="00903203" w:rsidRDefault="002F4D99" w:rsidP="003C7F11">
      <w:pPr>
        <w:numPr>
          <w:ilvl w:val="0"/>
          <w:numId w:val="36"/>
        </w:numPr>
        <w:spacing w:after="120" w:line="276" w:lineRule="auto"/>
        <w:ind w:left="426" w:hanging="426"/>
        <w:jc w:val="both"/>
        <w:rPr>
          <w:rFonts w:ascii="Cambria" w:hAnsi="Cambria" w:cs="Arial"/>
          <w:sz w:val="20"/>
          <w:szCs w:val="20"/>
        </w:rPr>
      </w:pPr>
      <w:r w:rsidRPr="00903203">
        <w:rPr>
          <w:rFonts w:ascii="Cambria" w:hAnsi="Cambria" w:cs="Arial"/>
          <w:sz w:val="20"/>
          <w:szCs w:val="20"/>
        </w:rPr>
        <w:t>Wykonawca zobowiązany jest prowadzić na bieżąco i przechowywać dokumenty zgodnie z art. 3 pkt 13 i art. 46 ustawy Prawo budowlane.</w:t>
      </w:r>
    </w:p>
    <w:p w:rsidR="002F4D99" w:rsidRDefault="002F4D99" w:rsidP="003C7F11">
      <w:pPr>
        <w:numPr>
          <w:ilvl w:val="0"/>
          <w:numId w:val="36"/>
        </w:numPr>
        <w:spacing w:after="120" w:line="276" w:lineRule="auto"/>
        <w:ind w:left="426" w:hanging="426"/>
        <w:jc w:val="both"/>
        <w:rPr>
          <w:rFonts w:ascii="Cambria" w:hAnsi="Cambria" w:cs="Arial"/>
          <w:sz w:val="20"/>
          <w:szCs w:val="20"/>
        </w:rPr>
      </w:pPr>
      <w:r w:rsidRPr="00903203">
        <w:rPr>
          <w:rFonts w:ascii="Cambria" w:hAnsi="Cambria" w:cs="Arial"/>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rsidR="00AF0252" w:rsidRPr="004154AD" w:rsidRDefault="00AF0252" w:rsidP="003C7F11">
      <w:pPr>
        <w:numPr>
          <w:ilvl w:val="0"/>
          <w:numId w:val="36"/>
        </w:numPr>
        <w:spacing w:after="120" w:line="240" w:lineRule="auto"/>
        <w:ind w:left="426" w:hanging="426"/>
        <w:jc w:val="both"/>
        <w:rPr>
          <w:rFonts w:ascii="Cambria" w:hAnsi="Cambria" w:cs="Arial"/>
          <w:sz w:val="20"/>
          <w:szCs w:val="20"/>
        </w:rPr>
      </w:pPr>
      <w:r w:rsidRPr="004154AD">
        <w:rPr>
          <w:rFonts w:ascii="Cambria" w:hAnsi="Cambria" w:cs="Arial"/>
          <w:sz w:val="20"/>
          <w:szCs w:val="20"/>
        </w:rPr>
        <w:t>Od daty protokolarnego przejęcia budowy do końcowego odbioru robót, Wykonawca ponosi odpowiedzialność na zasadach ogólnych, za wszelkie szkody powstałe na budowie.</w:t>
      </w:r>
    </w:p>
    <w:p w:rsidR="00B44D8D" w:rsidRPr="0015433F" w:rsidRDefault="00B44D8D" w:rsidP="00680B12">
      <w:pPr>
        <w:spacing w:after="0" w:line="276" w:lineRule="auto"/>
        <w:ind w:left="360"/>
        <w:jc w:val="both"/>
        <w:rPr>
          <w:rFonts w:ascii="Cambria" w:hAnsi="Cambria" w:cs="Arial"/>
          <w:sz w:val="20"/>
          <w:szCs w:val="20"/>
        </w:rPr>
      </w:pPr>
    </w:p>
    <w:p w:rsidR="00B44D8D" w:rsidRPr="004A7875" w:rsidRDefault="00B44D8D" w:rsidP="00680B12">
      <w:pPr>
        <w:spacing w:after="0" w:line="276" w:lineRule="auto"/>
        <w:jc w:val="center"/>
        <w:rPr>
          <w:rFonts w:ascii="Cambria" w:hAnsi="Cambria" w:cs="Arial"/>
          <w:sz w:val="20"/>
          <w:szCs w:val="20"/>
        </w:rPr>
      </w:pPr>
      <w:r w:rsidRPr="004A7875">
        <w:rPr>
          <w:rFonts w:ascii="Cambria" w:hAnsi="Cambria" w:cs="Arial"/>
          <w:b/>
          <w:sz w:val="20"/>
          <w:szCs w:val="20"/>
        </w:rPr>
        <w:t>§ 6</w:t>
      </w:r>
    </w:p>
    <w:p w:rsidR="00B44D8D" w:rsidRDefault="00B44D8D" w:rsidP="002F4D99">
      <w:pPr>
        <w:numPr>
          <w:ilvl w:val="0"/>
          <w:numId w:val="4"/>
        </w:numPr>
        <w:tabs>
          <w:tab w:val="left" w:pos="360"/>
        </w:tabs>
        <w:suppressAutoHyphens/>
        <w:spacing w:after="0" w:line="276" w:lineRule="auto"/>
        <w:ind w:left="360"/>
        <w:rPr>
          <w:rFonts w:ascii="Cambria" w:hAnsi="Cambria" w:cs="Arial"/>
          <w:sz w:val="20"/>
          <w:szCs w:val="20"/>
        </w:rPr>
      </w:pPr>
      <w:r w:rsidRPr="004A7875">
        <w:rPr>
          <w:rFonts w:ascii="Cambria" w:hAnsi="Cambria" w:cs="Arial"/>
          <w:b/>
          <w:sz w:val="20"/>
          <w:szCs w:val="20"/>
        </w:rPr>
        <w:t xml:space="preserve"> </w:t>
      </w:r>
      <w:r w:rsidR="004A7875" w:rsidRPr="004A7875">
        <w:rPr>
          <w:rFonts w:ascii="Cambria" w:eastAsia="Calibri" w:hAnsi="Cambria" w:cs="Calibri"/>
          <w:b/>
          <w:bCs/>
          <w:sz w:val="20"/>
          <w:szCs w:val="20"/>
        </w:rPr>
        <w:t>Wykonawca</w:t>
      </w:r>
      <w:r w:rsidR="004A7875" w:rsidRPr="000969E4">
        <w:rPr>
          <w:rFonts w:ascii="Cambria" w:eastAsia="Calibri" w:hAnsi="Cambria" w:cs="Calibri"/>
          <w:bCs/>
          <w:sz w:val="20"/>
          <w:szCs w:val="20"/>
        </w:rPr>
        <w:t xml:space="preserve"> </w:t>
      </w:r>
      <w:r w:rsidR="004A7875" w:rsidRPr="000969E4">
        <w:rPr>
          <w:rFonts w:ascii="Cambria" w:eastAsia="Calibri" w:hAnsi="Cambria" w:cs="Calibri"/>
          <w:sz w:val="20"/>
          <w:szCs w:val="20"/>
        </w:rPr>
        <w:t xml:space="preserve">w ramach przysługującego mu wynagrodzenia, o którym mowa w </w:t>
      </w:r>
      <w:r w:rsidR="004A7875" w:rsidRPr="000969E4">
        <w:rPr>
          <w:rFonts w:ascii="Cambria" w:eastAsia="Calibri" w:hAnsi="Cambria" w:cs="Calibri"/>
          <w:b/>
          <w:bCs/>
          <w:sz w:val="20"/>
          <w:szCs w:val="20"/>
        </w:rPr>
        <w:t>§ 10 ust. 1</w:t>
      </w:r>
      <w:r w:rsidRPr="0015433F">
        <w:rPr>
          <w:rFonts w:ascii="Cambria" w:hAnsi="Cambria" w:cs="Arial"/>
          <w:sz w:val="20"/>
          <w:szCs w:val="20"/>
        </w:rPr>
        <w:t xml:space="preserve">: </w:t>
      </w:r>
    </w:p>
    <w:p w:rsidR="00DE1704" w:rsidRPr="0015433F" w:rsidRDefault="00DE1704" w:rsidP="00DE1704">
      <w:pPr>
        <w:tabs>
          <w:tab w:val="left" w:pos="360"/>
        </w:tabs>
        <w:suppressAutoHyphens/>
        <w:spacing w:after="0" w:line="276" w:lineRule="auto"/>
        <w:ind w:left="360"/>
        <w:rPr>
          <w:rFonts w:ascii="Cambria" w:hAnsi="Cambria" w:cs="Arial"/>
          <w:sz w:val="20"/>
          <w:szCs w:val="20"/>
        </w:rPr>
      </w:pPr>
    </w:p>
    <w:p w:rsidR="00B44D8D" w:rsidRPr="006858E2" w:rsidRDefault="00B44D8D" w:rsidP="003C7F11">
      <w:pPr>
        <w:numPr>
          <w:ilvl w:val="0"/>
          <w:numId w:val="19"/>
        </w:numPr>
        <w:suppressAutoHyphens/>
        <w:spacing w:after="0" w:line="276" w:lineRule="auto"/>
        <w:rPr>
          <w:rFonts w:ascii="Cambria" w:hAnsi="Cambria" w:cs="Arial"/>
          <w:sz w:val="20"/>
          <w:szCs w:val="20"/>
        </w:rPr>
      </w:pPr>
      <w:r w:rsidRPr="006858E2">
        <w:rPr>
          <w:rFonts w:ascii="Cambria" w:hAnsi="Cambria" w:cs="Arial"/>
          <w:sz w:val="20"/>
          <w:szCs w:val="20"/>
        </w:rPr>
        <w:t xml:space="preserve">Zapewni pełną obsługę w zakresie wykonania pomiarów w szczególności badań </w:t>
      </w:r>
      <w:r w:rsidR="00B6691D" w:rsidRPr="006858E2">
        <w:rPr>
          <w:rFonts w:ascii="Cambria" w:hAnsi="Cambria" w:cs="Arial"/>
          <w:sz w:val="20"/>
          <w:szCs w:val="20"/>
        </w:rPr>
        <w:t xml:space="preserve">betonu </w:t>
      </w:r>
      <w:r w:rsidRPr="006858E2">
        <w:rPr>
          <w:rFonts w:ascii="Cambria" w:hAnsi="Cambria" w:cs="Arial"/>
          <w:sz w:val="20"/>
          <w:szCs w:val="20"/>
        </w:rPr>
        <w:t>konstrukcyjn</w:t>
      </w:r>
      <w:r w:rsidR="00B6691D" w:rsidRPr="006858E2">
        <w:rPr>
          <w:rFonts w:ascii="Cambria" w:hAnsi="Cambria" w:cs="Arial"/>
          <w:sz w:val="20"/>
          <w:szCs w:val="20"/>
        </w:rPr>
        <w:t>ego</w:t>
      </w:r>
      <w:r w:rsidR="006858E2" w:rsidRPr="006858E2">
        <w:rPr>
          <w:rFonts w:ascii="Cambria" w:hAnsi="Cambria" w:cs="Arial"/>
          <w:sz w:val="20"/>
          <w:szCs w:val="20"/>
        </w:rPr>
        <w:t xml:space="preserve"> </w:t>
      </w:r>
      <w:r w:rsidRPr="006858E2">
        <w:rPr>
          <w:rFonts w:ascii="Cambria" w:hAnsi="Cambria" w:cs="Arial"/>
          <w:sz w:val="20"/>
          <w:szCs w:val="20"/>
        </w:rPr>
        <w:t xml:space="preserve"> oraz zapewni sprawne przeprowadzenie odbioru technicznego, który dokonuje komisja składająca się z inspektora nadzoru i kierownika budowy oraz pracowników Zamawiającego. </w:t>
      </w:r>
    </w:p>
    <w:p w:rsidR="00B44D8D" w:rsidRPr="0015433F" w:rsidRDefault="00B44D8D" w:rsidP="003C7F11">
      <w:pPr>
        <w:numPr>
          <w:ilvl w:val="0"/>
          <w:numId w:val="19"/>
        </w:numPr>
        <w:suppressAutoHyphens/>
        <w:spacing w:after="0" w:line="276" w:lineRule="auto"/>
        <w:jc w:val="both"/>
        <w:rPr>
          <w:rFonts w:ascii="Cambria" w:hAnsi="Cambria" w:cs="Arial"/>
          <w:sz w:val="20"/>
          <w:szCs w:val="20"/>
        </w:rPr>
      </w:pPr>
      <w:r w:rsidRPr="0015433F">
        <w:rPr>
          <w:rFonts w:ascii="Cambria" w:hAnsi="Cambria" w:cs="Arial"/>
          <w:sz w:val="20"/>
          <w:szCs w:val="20"/>
        </w:rPr>
        <w:t>Przeprowadzi branżowe próby i odbiory techniczne i technologiczne.</w:t>
      </w:r>
    </w:p>
    <w:p w:rsidR="004A7875" w:rsidRDefault="00B44D8D" w:rsidP="003C7F11">
      <w:pPr>
        <w:numPr>
          <w:ilvl w:val="0"/>
          <w:numId w:val="19"/>
        </w:numPr>
        <w:suppressAutoHyphens/>
        <w:spacing w:after="0" w:line="276" w:lineRule="auto"/>
        <w:jc w:val="both"/>
        <w:rPr>
          <w:rFonts w:ascii="Cambria" w:hAnsi="Cambria" w:cs="Arial"/>
          <w:sz w:val="20"/>
          <w:szCs w:val="20"/>
        </w:rPr>
      </w:pPr>
      <w:r w:rsidRPr="0015433F">
        <w:rPr>
          <w:rFonts w:ascii="Cambria" w:hAnsi="Cambria" w:cs="Arial"/>
          <w:sz w:val="20"/>
          <w:szCs w:val="20"/>
        </w:rPr>
        <w:t>Usunie z placu budowy pozostałe elementy po budowie, w tym wykarczowane pnie drzew, humus, nadmiar ziemi odspojonej, a także uporządkuje teren budowy, przywróci stan pierwotny dróg dojazdowych na plac budowy i przekaże go Zamawiającemu w terminie ustalonym dla odbioru końcowego robót. W przypadku stwierdzenia obecności materiałów, które są klasyfikowane, jako odpad należy je zutylizować zgodnie z ustawą o odpadach.</w:t>
      </w:r>
    </w:p>
    <w:p w:rsidR="00BD5E1C" w:rsidRPr="0015433F" w:rsidRDefault="00BD5E1C" w:rsidP="00680B12">
      <w:pPr>
        <w:spacing w:after="0" w:line="276" w:lineRule="auto"/>
        <w:jc w:val="both"/>
        <w:rPr>
          <w:rFonts w:ascii="Cambria" w:hAnsi="Cambria" w:cs="Arial"/>
          <w:sz w:val="20"/>
          <w:szCs w:val="20"/>
        </w:rPr>
      </w:pPr>
    </w:p>
    <w:p w:rsidR="00B44D8D" w:rsidRPr="0015433F" w:rsidRDefault="00B44D8D" w:rsidP="00680B12">
      <w:pPr>
        <w:spacing w:after="0" w:line="276" w:lineRule="auto"/>
        <w:jc w:val="center"/>
        <w:rPr>
          <w:rFonts w:ascii="Cambria" w:hAnsi="Cambria" w:cs="Arial"/>
          <w:b/>
          <w:bCs/>
          <w:sz w:val="20"/>
          <w:szCs w:val="20"/>
        </w:rPr>
      </w:pPr>
      <w:r w:rsidRPr="0015433F">
        <w:rPr>
          <w:rFonts w:ascii="Cambria" w:hAnsi="Cambria" w:cs="Arial"/>
          <w:b/>
          <w:sz w:val="20"/>
          <w:szCs w:val="20"/>
        </w:rPr>
        <w:t>§ 7</w:t>
      </w:r>
    </w:p>
    <w:p w:rsidR="002F4D99" w:rsidRPr="0015433F" w:rsidRDefault="002F4D99" w:rsidP="002F4D99">
      <w:pPr>
        <w:spacing w:line="276" w:lineRule="auto"/>
        <w:rPr>
          <w:rFonts w:ascii="Cambria" w:hAnsi="Cambria" w:cs="Arial"/>
          <w:sz w:val="20"/>
          <w:szCs w:val="20"/>
        </w:rPr>
      </w:pPr>
      <w:r w:rsidRPr="0015433F">
        <w:rPr>
          <w:rFonts w:ascii="Cambria" w:hAnsi="Cambria" w:cs="Arial"/>
          <w:b/>
          <w:bCs/>
          <w:sz w:val="20"/>
          <w:szCs w:val="20"/>
        </w:rPr>
        <w:t xml:space="preserve">Wykonawca </w:t>
      </w:r>
      <w:r w:rsidRPr="0015433F">
        <w:rPr>
          <w:rFonts w:ascii="Cambria" w:hAnsi="Cambria" w:cs="Arial"/>
          <w:sz w:val="20"/>
          <w:szCs w:val="20"/>
        </w:rPr>
        <w:t>na własny koszt:</w:t>
      </w:r>
    </w:p>
    <w:p w:rsidR="002F4D99" w:rsidRDefault="002F4D99" w:rsidP="003C7F11">
      <w:pPr>
        <w:numPr>
          <w:ilvl w:val="0"/>
          <w:numId w:val="31"/>
        </w:numPr>
        <w:tabs>
          <w:tab w:val="clear" w:pos="720"/>
        </w:tabs>
        <w:spacing w:after="120" w:line="276" w:lineRule="auto"/>
        <w:ind w:left="709" w:hanging="283"/>
        <w:jc w:val="both"/>
        <w:rPr>
          <w:rFonts w:ascii="Cambria" w:hAnsi="Cambria" w:cs="Arial"/>
          <w:sz w:val="20"/>
          <w:szCs w:val="20"/>
        </w:rPr>
      </w:pPr>
      <w:r w:rsidRPr="00346263">
        <w:rPr>
          <w:rFonts w:ascii="Cambria" w:hAnsi="Cambria" w:cs="Arial"/>
          <w:sz w:val="20"/>
          <w:szCs w:val="20"/>
        </w:rPr>
        <w:t xml:space="preserve">Przygotuje zaplecze budowy z oznaczeniem inwestycji, na które składają się odpowiednie pomieszczenia magazynowe do składowania materiałów i narzędzi, pomieszczenia socjalne dla swoich pracowników. </w:t>
      </w:r>
    </w:p>
    <w:p w:rsidR="002F4D99" w:rsidRPr="00346263" w:rsidRDefault="002F4D99" w:rsidP="003C7F11">
      <w:pPr>
        <w:numPr>
          <w:ilvl w:val="0"/>
          <w:numId w:val="31"/>
        </w:numPr>
        <w:tabs>
          <w:tab w:val="clear" w:pos="720"/>
        </w:tabs>
        <w:spacing w:after="120" w:line="276" w:lineRule="auto"/>
        <w:ind w:left="709" w:hanging="283"/>
        <w:jc w:val="both"/>
        <w:rPr>
          <w:rFonts w:ascii="Cambria" w:hAnsi="Cambria" w:cs="Arial"/>
          <w:sz w:val="20"/>
          <w:szCs w:val="20"/>
        </w:rPr>
      </w:pPr>
      <w:r w:rsidRPr="00346263">
        <w:rPr>
          <w:rFonts w:ascii="Cambria" w:hAnsi="Cambria" w:cs="Arial"/>
          <w:sz w:val="20"/>
          <w:szCs w:val="20"/>
        </w:rPr>
        <w:t xml:space="preserve">Sporządzi lub zapewni sporządzenie, przed rozpoczęciem budowy, planu bezpieczeństwa i ochrony zdrowia w zakresie określonym w art. 21a ustawy z dnia 21.07.2001 r o zmianie ustawy prawo budowlane oraz Rozporządzenie Ministra Infrastruktury z dnia 23.06.2003 r. w sprawie szczegółowego zakresu i form planu bezpieczeństwa i ochrony zdrowia oraz szczegółowego zakresu rodzaju robót budowlanych, stwarzających zagrożenia bezpieczeństwa i zdrowia ludzi i dostarczy go Zamawiającemu. </w:t>
      </w:r>
    </w:p>
    <w:p w:rsidR="002F4D99" w:rsidRPr="00856C0D" w:rsidRDefault="002F4D99" w:rsidP="003C7F11">
      <w:pPr>
        <w:numPr>
          <w:ilvl w:val="0"/>
          <w:numId w:val="31"/>
        </w:numPr>
        <w:tabs>
          <w:tab w:val="clear" w:pos="720"/>
        </w:tabs>
        <w:spacing w:after="120" w:line="276" w:lineRule="auto"/>
        <w:ind w:left="709" w:hanging="283"/>
        <w:jc w:val="both"/>
        <w:rPr>
          <w:rFonts w:ascii="Cambria" w:hAnsi="Cambria" w:cs="Arial"/>
          <w:sz w:val="20"/>
          <w:szCs w:val="20"/>
        </w:rPr>
      </w:pPr>
      <w:r w:rsidRPr="00856C0D">
        <w:rPr>
          <w:rFonts w:ascii="Cambria" w:hAnsi="Cambria" w:cs="Arial"/>
          <w:sz w:val="20"/>
          <w:szCs w:val="20"/>
        </w:rPr>
        <w:lastRenderedPageBreak/>
        <w:t>Zapewni dozór terenu budowy jak również ochronę znajdującego się na nim mienia.</w:t>
      </w:r>
    </w:p>
    <w:p w:rsidR="00E20906" w:rsidRPr="00856C0D" w:rsidRDefault="00E20906" w:rsidP="003C7F11">
      <w:pPr>
        <w:pStyle w:val="Standard"/>
        <w:numPr>
          <w:ilvl w:val="0"/>
          <w:numId w:val="31"/>
        </w:numPr>
        <w:spacing w:after="120" w:line="276" w:lineRule="auto"/>
        <w:jc w:val="both"/>
        <w:rPr>
          <w:rFonts w:ascii="Cambria" w:hAnsi="Cambria" w:cs="Calibri"/>
          <w:sz w:val="20"/>
          <w:szCs w:val="20"/>
        </w:rPr>
      </w:pPr>
      <w:r w:rsidRPr="00856C0D">
        <w:rPr>
          <w:rFonts w:ascii="Cambria" w:hAnsi="Cambria"/>
          <w:sz w:val="20"/>
          <w:szCs w:val="20"/>
        </w:rPr>
        <w:t>Materiały z rozbiórki i nienadające się do użytku Wykonawca zagospodaruje we własnym zakresie zgodnie z Ustawą z dnia 14 grudnia 2012r. o odpadach (</w:t>
      </w:r>
      <w:r w:rsidRPr="00856C0D">
        <w:rPr>
          <w:rFonts w:ascii="Cambria" w:hAnsi="Cambria" w:cs="Arial"/>
          <w:sz w:val="20"/>
          <w:szCs w:val="20"/>
        </w:rPr>
        <w:t xml:space="preserve">Dz.U. z 2016 poz. 1987 z </w:t>
      </w:r>
      <w:proofErr w:type="spellStart"/>
      <w:r w:rsidRPr="00856C0D">
        <w:rPr>
          <w:rFonts w:ascii="Cambria" w:hAnsi="Cambria" w:cs="Arial"/>
          <w:sz w:val="20"/>
          <w:szCs w:val="20"/>
        </w:rPr>
        <w:t>poź</w:t>
      </w:r>
      <w:proofErr w:type="spellEnd"/>
      <w:r w:rsidRPr="00856C0D">
        <w:rPr>
          <w:rFonts w:ascii="Cambria" w:hAnsi="Cambria" w:cs="Arial"/>
          <w:sz w:val="20"/>
          <w:szCs w:val="20"/>
        </w:rPr>
        <w:t>. zm.</w:t>
      </w:r>
      <w:r w:rsidRPr="00856C0D">
        <w:rPr>
          <w:rFonts w:ascii="Cambria" w:hAnsi="Cambria"/>
          <w:sz w:val="20"/>
          <w:szCs w:val="20"/>
        </w:rPr>
        <w:t xml:space="preserve">) </w:t>
      </w:r>
    </w:p>
    <w:p w:rsidR="00E20906" w:rsidRDefault="00E20906" w:rsidP="00E20906">
      <w:pPr>
        <w:pStyle w:val="Akapitzlist"/>
        <w:tabs>
          <w:tab w:val="left" w:pos="709"/>
        </w:tabs>
        <w:spacing w:after="0"/>
        <w:jc w:val="both"/>
        <w:rPr>
          <w:rFonts w:ascii="Cambria" w:hAnsi="Cambria"/>
          <w:bCs/>
          <w:sz w:val="20"/>
          <w:szCs w:val="20"/>
        </w:rPr>
      </w:pPr>
      <w:r w:rsidRPr="00856C0D">
        <w:rPr>
          <w:rFonts w:ascii="Cambria" w:hAnsi="Cambria"/>
          <w:bCs/>
          <w:sz w:val="20"/>
          <w:szCs w:val="20"/>
        </w:rPr>
        <w:t xml:space="preserve">Materiały nadające się do użytku </w:t>
      </w:r>
      <w:r w:rsidRPr="00856C0D">
        <w:rPr>
          <w:rFonts w:ascii="Cambria" w:hAnsi="Cambria"/>
          <w:iCs/>
          <w:sz w:val="20"/>
          <w:szCs w:val="20"/>
        </w:rPr>
        <w:t xml:space="preserve">stanowią własność Zamawiającego. Wykonawca ułoży je na dostarczonych przez siebie paletach, przetransportuje oraz rozładuje i złoży </w:t>
      </w:r>
      <w:r w:rsidRPr="00856C0D">
        <w:rPr>
          <w:rFonts w:ascii="Cambria" w:hAnsi="Cambria"/>
          <w:bCs/>
          <w:sz w:val="20"/>
          <w:szCs w:val="20"/>
        </w:rPr>
        <w:t xml:space="preserve">we wskazanym przez Zamawiającego miejscu składowania na bazie materiałowej w Chrustach </w:t>
      </w:r>
      <w:proofErr w:type="spellStart"/>
      <w:r w:rsidRPr="00856C0D">
        <w:rPr>
          <w:rFonts w:ascii="Cambria" w:hAnsi="Cambria"/>
          <w:bCs/>
          <w:sz w:val="20"/>
          <w:szCs w:val="20"/>
        </w:rPr>
        <w:t>k.Książa</w:t>
      </w:r>
      <w:proofErr w:type="spellEnd"/>
      <w:r w:rsidRPr="00856C0D">
        <w:rPr>
          <w:rFonts w:ascii="Cambria" w:hAnsi="Cambria"/>
          <w:bCs/>
          <w:sz w:val="20"/>
          <w:szCs w:val="20"/>
        </w:rPr>
        <w:t xml:space="preserve"> Wlk.</w:t>
      </w:r>
    </w:p>
    <w:p w:rsidR="00AF0252" w:rsidRPr="00B6691D" w:rsidRDefault="00AF0252" w:rsidP="00B6691D">
      <w:pPr>
        <w:tabs>
          <w:tab w:val="left" w:pos="709"/>
        </w:tabs>
        <w:spacing w:after="0"/>
        <w:jc w:val="both"/>
        <w:rPr>
          <w:rFonts w:ascii="Cambria" w:hAnsi="Cambria"/>
          <w:bCs/>
          <w:sz w:val="20"/>
          <w:szCs w:val="20"/>
        </w:rPr>
      </w:pPr>
    </w:p>
    <w:p w:rsidR="00E20906" w:rsidRPr="002208C7" w:rsidRDefault="00E20906" w:rsidP="003C7F11">
      <w:pPr>
        <w:numPr>
          <w:ilvl w:val="0"/>
          <w:numId w:val="31"/>
        </w:numPr>
        <w:suppressAutoHyphens/>
        <w:spacing w:after="0" w:line="276" w:lineRule="auto"/>
        <w:jc w:val="both"/>
        <w:rPr>
          <w:rFonts w:ascii="Cambria" w:hAnsi="Cambria" w:cs="Arial"/>
          <w:sz w:val="20"/>
          <w:szCs w:val="20"/>
        </w:rPr>
      </w:pPr>
      <w:r w:rsidRPr="002208C7">
        <w:rPr>
          <w:rFonts w:ascii="Cambria" w:hAnsi="Cambria"/>
          <w:sz w:val="20"/>
          <w:szCs w:val="20"/>
        </w:rPr>
        <w:t>W</w:t>
      </w:r>
      <w:r w:rsidRPr="002208C7">
        <w:rPr>
          <w:rFonts w:ascii="Cambria" w:eastAsia="Calibri" w:hAnsi="Cambria" w:cs="Times New Roman"/>
          <w:sz w:val="20"/>
          <w:szCs w:val="20"/>
        </w:rPr>
        <w:t>ykonawca bez dodatkowego wynagrodzenia zobowiązany jest wykonać i uzgodnić projekt organizacji ruchu na czas prowadzenia robót</w:t>
      </w:r>
      <w:r w:rsidRPr="002208C7">
        <w:rPr>
          <w:rFonts w:ascii="Cambria" w:hAnsi="Cambria"/>
          <w:sz w:val="20"/>
          <w:szCs w:val="20"/>
        </w:rPr>
        <w:t>. O</w:t>
      </w:r>
      <w:r w:rsidRPr="002208C7">
        <w:rPr>
          <w:rFonts w:ascii="Cambria" w:eastAsia="Calibri" w:hAnsi="Cambria" w:cs="Times New Roman"/>
          <w:sz w:val="20"/>
          <w:szCs w:val="20"/>
        </w:rPr>
        <w:t>znakowanie robót w oparciu o uzgodniony projekt podlega pisemnej akceptacji Inspektora Nadzoru</w:t>
      </w:r>
    </w:p>
    <w:p w:rsidR="00E20906" w:rsidRPr="00856C0D" w:rsidRDefault="00E20906" w:rsidP="003C7F11">
      <w:pPr>
        <w:numPr>
          <w:ilvl w:val="0"/>
          <w:numId w:val="31"/>
        </w:numPr>
        <w:suppressAutoHyphens/>
        <w:spacing w:after="0" w:line="276" w:lineRule="auto"/>
        <w:jc w:val="both"/>
        <w:rPr>
          <w:rFonts w:ascii="Cambria" w:hAnsi="Cambria" w:cs="Arial"/>
          <w:sz w:val="20"/>
          <w:szCs w:val="20"/>
        </w:rPr>
      </w:pPr>
      <w:r w:rsidRPr="00856C0D">
        <w:rPr>
          <w:rFonts w:ascii="Cambria" w:hAnsi="Cambria"/>
          <w:sz w:val="20"/>
          <w:szCs w:val="20"/>
        </w:rPr>
        <w:t>W</w:t>
      </w:r>
      <w:r w:rsidRPr="00856C0D">
        <w:rPr>
          <w:rFonts w:ascii="Cambria" w:eastAsia="Calibri" w:hAnsi="Cambria" w:cs="Times New Roman"/>
          <w:sz w:val="20"/>
          <w:szCs w:val="20"/>
        </w:rPr>
        <w:t>ykonawca zapewni organizację ruchu na czas robót (projekt, wykonanie, utrzymanie, likwidacja)</w:t>
      </w:r>
    </w:p>
    <w:p w:rsidR="00B44D8D" w:rsidRPr="0015433F" w:rsidRDefault="00B44D8D" w:rsidP="00680B12">
      <w:pPr>
        <w:spacing w:after="0" w:line="276" w:lineRule="auto"/>
        <w:ind w:left="862"/>
        <w:jc w:val="both"/>
        <w:rPr>
          <w:rFonts w:ascii="Cambria" w:hAnsi="Cambria" w:cs="Arial"/>
          <w:sz w:val="20"/>
          <w:szCs w:val="20"/>
        </w:rPr>
      </w:pPr>
    </w:p>
    <w:p w:rsidR="00B44D8D" w:rsidRPr="0015433F" w:rsidRDefault="00B44D8D" w:rsidP="00680B12">
      <w:pPr>
        <w:spacing w:after="0" w:line="276" w:lineRule="auto"/>
        <w:jc w:val="center"/>
        <w:rPr>
          <w:rFonts w:ascii="Cambria" w:hAnsi="Cambria" w:cs="Arial"/>
          <w:b/>
          <w:bCs/>
          <w:sz w:val="20"/>
          <w:szCs w:val="20"/>
        </w:rPr>
      </w:pPr>
      <w:r w:rsidRPr="0015433F">
        <w:rPr>
          <w:rFonts w:ascii="Cambria" w:hAnsi="Cambria" w:cs="Arial"/>
          <w:b/>
          <w:sz w:val="20"/>
          <w:szCs w:val="20"/>
        </w:rPr>
        <w:t>§ 8</w:t>
      </w:r>
    </w:p>
    <w:p w:rsidR="00B44D8D" w:rsidRPr="0015433F" w:rsidRDefault="00B44D8D" w:rsidP="002F4D99">
      <w:pPr>
        <w:numPr>
          <w:ilvl w:val="0"/>
          <w:numId w:val="3"/>
        </w:numPr>
        <w:tabs>
          <w:tab w:val="left" w:pos="360"/>
        </w:tabs>
        <w:suppressAutoHyphens/>
        <w:spacing w:after="0" w:line="276" w:lineRule="auto"/>
        <w:ind w:left="360" w:firstLine="0"/>
        <w:jc w:val="both"/>
        <w:rPr>
          <w:rFonts w:ascii="Cambria" w:hAnsi="Cambria" w:cs="Arial"/>
          <w:sz w:val="20"/>
          <w:szCs w:val="20"/>
        </w:rPr>
      </w:pPr>
      <w:r w:rsidRPr="0015433F">
        <w:rPr>
          <w:rFonts w:ascii="Cambria" w:hAnsi="Cambria" w:cs="Arial"/>
          <w:b/>
          <w:bCs/>
          <w:sz w:val="20"/>
          <w:szCs w:val="20"/>
        </w:rPr>
        <w:t>Wykonawca</w:t>
      </w:r>
      <w:r w:rsidRPr="0015433F">
        <w:rPr>
          <w:rFonts w:ascii="Cambria" w:hAnsi="Cambria" w:cs="Arial"/>
          <w:sz w:val="20"/>
          <w:szCs w:val="20"/>
        </w:rPr>
        <w:t xml:space="preserve"> zobowiązuje się do wykonania przedmiotu umowy z materiałów własnych.</w:t>
      </w:r>
    </w:p>
    <w:p w:rsidR="00B44D8D" w:rsidRPr="0015433F" w:rsidRDefault="00B44D8D" w:rsidP="002F4D99">
      <w:pPr>
        <w:numPr>
          <w:ilvl w:val="0"/>
          <w:numId w:val="3"/>
        </w:numPr>
        <w:tabs>
          <w:tab w:val="clear" w:pos="720"/>
          <w:tab w:val="left" w:pos="709"/>
        </w:tabs>
        <w:suppressAutoHyphens/>
        <w:spacing w:after="0" w:line="276" w:lineRule="auto"/>
        <w:ind w:left="709" w:hanging="349"/>
        <w:jc w:val="both"/>
        <w:rPr>
          <w:rFonts w:ascii="Cambria" w:hAnsi="Cambria" w:cs="Arial"/>
          <w:sz w:val="20"/>
          <w:szCs w:val="20"/>
        </w:rPr>
      </w:pPr>
      <w:r w:rsidRPr="0015433F">
        <w:rPr>
          <w:rFonts w:ascii="Cambria" w:hAnsi="Cambria" w:cs="Arial"/>
          <w:sz w:val="20"/>
          <w:szCs w:val="20"/>
        </w:rPr>
        <w:t xml:space="preserve">Materiały i urządzenia muszą odpowiadać wymogom wyrobów dopuszczonych do obrotu i stosowania w budownictwie zgodnie z ustawą z dnia 16 kwietnia 2004 roku o wyrobach budowlanych (Dz. U. Nr 92, poz. 881  z </w:t>
      </w:r>
      <w:proofErr w:type="spellStart"/>
      <w:r w:rsidRPr="0015433F">
        <w:rPr>
          <w:rFonts w:ascii="Cambria" w:hAnsi="Cambria" w:cs="Arial"/>
          <w:sz w:val="20"/>
          <w:szCs w:val="20"/>
        </w:rPr>
        <w:t>późn</w:t>
      </w:r>
      <w:proofErr w:type="spellEnd"/>
      <w:r w:rsidRPr="0015433F">
        <w:rPr>
          <w:rFonts w:ascii="Cambria" w:hAnsi="Cambria" w:cs="Arial"/>
          <w:sz w:val="20"/>
          <w:szCs w:val="20"/>
        </w:rPr>
        <w:t xml:space="preserve">. zmianami) a zgodnie z art.10 ustawy z dnia 7 lipca 1994 roku Prawo Budowlane (tekst jednolity </w:t>
      </w:r>
      <w:r w:rsidRPr="0015433F">
        <w:rPr>
          <w:rFonts w:ascii="Cambria" w:hAnsi="Cambria" w:cs="Arial"/>
          <w:bCs/>
          <w:sz w:val="20"/>
          <w:szCs w:val="20"/>
        </w:rPr>
        <w:t xml:space="preserve">Dz. U. </w:t>
      </w:r>
      <w:r w:rsidR="0084502B" w:rsidRPr="0015433F">
        <w:rPr>
          <w:rFonts w:ascii="Cambria" w:hAnsi="Cambria" w:cs="Arial"/>
          <w:bCs/>
          <w:sz w:val="20"/>
          <w:szCs w:val="20"/>
        </w:rPr>
        <w:t>201</w:t>
      </w:r>
      <w:r w:rsidR="0084502B">
        <w:rPr>
          <w:rFonts w:ascii="Cambria" w:hAnsi="Cambria" w:cs="Arial"/>
          <w:bCs/>
          <w:sz w:val="20"/>
          <w:szCs w:val="20"/>
        </w:rPr>
        <w:t>7</w:t>
      </w:r>
      <w:r w:rsidR="0084502B" w:rsidRPr="0015433F">
        <w:rPr>
          <w:rFonts w:ascii="Cambria" w:hAnsi="Cambria" w:cs="Arial"/>
          <w:bCs/>
          <w:sz w:val="20"/>
          <w:szCs w:val="20"/>
        </w:rPr>
        <w:t xml:space="preserve"> r., poz. </w:t>
      </w:r>
      <w:r w:rsidR="0084502B">
        <w:rPr>
          <w:rFonts w:ascii="Cambria" w:hAnsi="Cambria" w:cs="Arial"/>
          <w:sz w:val="20"/>
          <w:szCs w:val="20"/>
        </w:rPr>
        <w:t>1332</w:t>
      </w:r>
      <w:r w:rsidRPr="0015433F">
        <w:rPr>
          <w:rFonts w:ascii="Cambria" w:hAnsi="Cambria" w:cs="Arial"/>
          <w:sz w:val="20"/>
          <w:szCs w:val="20"/>
        </w:rPr>
        <w:t>) oraz dokumentacji.</w:t>
      </w:r>
    </w:p>
    <w:p w:rsidR="00B44D8D" w:rsidRPr="0015433F" w:rsidRDefault="00B44D8D" w:rsidP="002F4D99">
      <w:pPr>
        <w:numPr>
          <w:ilvl w:val="0"/>
          <w:numId w:val="3"/>
        </w:numPr>
        <w:tabs>
          <w:tab w:val="clear" w:pos="720"/>
          <w:tab w:val="left" w:pos="709"/>
        </w:tabs>
        <w:suppressAutoHyphens/>
        <w:spacing w:after="0" w:line="276" w:lineRule="auto"/>
        <w:ind w:left="709" w:hanging="349"/>
        <w:jc w:val="both"/>
        <w:rPr>
          <w:rFonts w:ascii="Cambria" w:hAnsi="Cambria" w:cs="Arial"/>
          <w:b/>
          <w:bCs/>
          <w:sz w:val="20"/>
          <w:szCs w:val="20"/>
        </w:rPr>
      </w:pPr>
      <w:r w:rsidRPr="0015433F">
        <w:rPr>
          <w:rFonts w:ascii="Cambria" w:hAnsi="Cambria" w:cs="Arial"/>
          <w:sz w:val="20"/>
          <w:szCs w:val="20"/>
        </w:rPr>
        <w:t xml:space="preserve">W uzasadnionych przypadkach na żądanie </w:t>
      </w:r>
      <w:r w:rsidRPr="0015433F">
        <w:rPr>
          <w:rFonts w:ascii="Cambria" w:hAnsi="Cambria" w:cs="Arial"/>
          <w:b/>
          <w:bCs/>
          <w:sz w:val="20"/>
          <w:szCs w:val="20"/>
        </w:rPr>
        <w:t>Zamawiającego, Wykonawca</w:t>
      </w:r>
      <w:r w:rsidRPr="0015433F">
        <w:rPr>
          <w:rFonts w:ascii="Cambria" w:hAnsi="Cambria" w:cs="Arial"/>
          <w:sz w:val="20"/>
          <w:szCs w:val="20"/>
        </w:rPr>
        <w:t xml:space="preserve"> musi przedstawić dodatkowe badania laboratoryjne wbudowanych materiałów. Badania te </w:t>
      </w:r>
      <w:r w:rsidRPr="0015433F">
        <w:rPr>
          <w:rFonts w:ascii="Cambria" w:hAnsi="Cambria" w:cs="Arial"/>
          <w:b/>
          <w:bCs/>
          <w:sz w:val="20"/>
          <w:szCs w:val="20"/>
        </w:rPr>
        <w:t xml:space="preserve">Wykonawca </w:t>
      </w:r>
      <w:r w:rsidRPr="0015433F">
        <w:rPr>
          <w:rFonts w:ascii="Cambria" w:hAnsi="Cambria" w:cs="Arial"/>
          <w:sz w:val="20"/>
          <w:szCs w:val="20"/>
        </w:rPr>
        <w:t>wykona na własny koszt.</w:t>
      </w:r>
    </w:p>
    <w:p w:rsidR="00B44D8D" w:rsidRPr="0015433F" w:rsidRDefault="00B44D8D" w:rsidP="002F4D99">
      <w:pPr>
        <w:numPr>
          <w:ilvl w:val="0"/>
          <w:numId w:val="3"/>
        </w:numPr>
        <w:tabs>
          <w:tab w:val="clear" w:pos="720"/>
          <w:tab w:val="left" w:pos="709"/>
        </w:tabs>
        <w:suppressAutoHyphens/>
        <w:spacing w:after="0" w:line="276" w:lineRule="auto"/>
        <w:ind w:left="709" w:hanging="349"/>
        <w:jc w:val="both"/>
        <w:rPr>
          <w:rFonts w:ascii="Cambria" w:hAnsi="Cambria" w:cs="Arial"/>
          <w:sz w:val="20"/>
          <w:szCs w:val="20"/>
        </w:rPr>
      </w:pPr>
      <w:r w:rsidRPr="0015433F">
        <w:rPr>
          <w:rFonts w:ascii="Cambria" w:hAnsi="Cambria" w:cs="Arial"/>
          <w:b/>
          <w:bCs/>
          <w:sz w:val="20"/>
          <w:szCs w:val="20"/>
        </w:rPr>
        <w:t xml:space="preserve">Wykonawca </w:t>
      </w:r>
      <w:r w:rsidRPr="0015433F">
        <w:rPr>
          <w:rFonts w:ascii="Cambria" w:hAnsi="Cambria" w:cs="Arial"/>
          <w:sz w:val="20"/>
          <w:szCs w:val="20"/>
        </w:rPr>
        <w:t xml:space="preserve">jest zobowiązany, na każde żądanie </w:t>
      </w:r>
      <w:r w:rsidRPr="0015433F">
        <w:rPr>
          <w:rFonts w:ascii="Cambria" w:hAnsi="Cambria" w:cs="Arial"/>
          <w:b/>
          <w:bCs/>
          <w:sz w:val="20"/>
          <w:szCs w:val="20"/>
        </w:rPr>
        <w:t>Zamawiającego</w:t>
      </w:r>
      <w:r w:rsidRPr="0015433F">
        <w:rPr>
          <w:rFonts w:ascii="Cambria" w:hAnsi="Cambria" w:cs="Arial"/>
          <w:sz w:val="20"/>
          <w:szCs w:val="20"/>
        </w:rPr>
        <w:t xml:space="preserve"> do przekazania świadectw jakości materiałów dostarczonych na plac budowy (certyfikat na znak bezpieczeństwa, deklaracja zgodności, aprobata techniczna itp.), jak również do uzyskania akceptacji </w:t>
      </w:r>
      <w:r w:rsidRPr="0015433F">
        <w:rPr>
          <w:rFonts w:ascii="Cambria" w:hAnsi="Cambria" w:cs="Arial"/>
          <w:b/>
          <w:bCs/>
          <w:sz w:val="20"/>
          <w:szCs w:val="20"/>
        </w:rPr>
        <w:t xml:space="preserve">Zamawiającego </w:t>
      </w:r>
      <w:r w:rsidRPr="0015433F">
        <w:rPr>
          <w:rFonts w:ascii="Cambria" w:hAnsi="Cambria" w:cs="Arial"/>
          <w:sz w:val="20"/>
          <w:szCs w:val="20"/>
        </w:rPr>
        <w:t>(Inspektora Nadzoru) przed ich wbudowaniem.</w:t>
      </w:r>
    </w:p>
    <w:p w:rsidR="00B44D8D" w:rsidRPr="0015433F" w:rsidRDefault="00B44D8D" w:rsidP="00680B12">
      <w:pPr>
        <w:spacing w:after="0" w:line="276" w:lineRule="auto"/>
        <w:jc w:val="center"/>
        <w:rPr>
          <w:rFonts w:ascii="Cambria" w:eastAsia="Times New Roman" w:hAnsi="Cambria" w:cs="Arial"/>
          <w:b/>
          <w:sz w:val="20"/>
          <w:szCs w:val="20"/>
        </w:rPr>
      </w:pPr>
      <w:r w:rsidRPr="0015433F">
        <w:rPr>
          <w:rFonts w:ascii="Cambria" w:hAnsi="Cambria" w:cs="Arial"/>
          <w:b/>
          <w:sz w:val="20"/>
          <w:szCs w:val="20"/>
        </w:rPr>
        <w:t>§ 9</w:t>
      </w:r>
    </w:p>
    <w:p w:rsidR="0015433F" w:rsidRPr="0015433F" w:rsidRDefault="0015433F" w:rsidP="00680B12">
      <w:pPr>
        <w:suppressAutoHyphens/>
        <w:spacing w:after="0" w:line="276" w:lineRule="auto"/>
        <w:jc w:val="both"/>
        <w:rPr>
          <w:rFonts w:ascii="Cambria" w:hAnsi="Cambria" w:cs="Arial"/>
          <w:sz w:val="20"/>
          <w:szCs w:val="20"/>
        </w:rPr>
      </w:pPr>
      <w:r w:rsidRPr="0015433F">
        <w:rPr>
          <w:rFonts w:ascii="Cambria" w:eastAsia="Times New Roman" w:hAnsi="Cambria" w:cs="Arial"/>
          <w:b/>
          <w:color w:val="000000"/>
          <w:sz w:val="20"/>
          <w:szCs w:val="20"/>
          <w:lang w:eastAsia="ar-SA"/>
        </w:rPr>
        <w:t>Wykonawca</w:t>
      </w:r>
      <w:r w:rsidRPr="0015433F">
        <w:rPr>
          <w:rFonts w:ascii="Cambria" w:eastAsia="Times New Roman" w:hAnsi="Cambria" w:cs="Arial"/>
          <w:bCs/>
          <w:color w:val="000000"/>
          <w:sz w:val="20"/>
          <w:szCs w:val="20"/>
          <w:lang w:eastAsia="ar-SA"/>
        </w:rPr>
        <w:t xml:space="preserve"> zobowiązuje </w:t>
      </w:r>
      <w:r w:rsidRPr="0015433F">
        <w:rPr>
          <w:rFonts w:ascii="Cambria" w:eastAsia="Times New Roman" w:hAnsi="Cambria" w:cs="Arial"/>
          <w:bCs/>
          <w:sz w:val="20"/>
          <w:szCs w:val="20"/>
          <w:lang w:eastAsia="ar-SA"/>
        </w:rPr>
        <w:t>się do posiadania polisy OC na</w:t>
      </w:r>
      <w:r w:rsidRPr="0015433F">
        <w:rPr>
          <w:rFonts w:ascii="Cambria" w:eastAsia="Times New Roman" w:hAnsi="Cambria" w:cs="Arial"/>
          <w:bCs/>
          <w:color w:val="000000"/>
          <w:sz w:val="20"/>
          <w:szCs w:val="20"/>
          <w:lang w:eastAsia="ar-SA"/>
        </w:rPr>
        <w:t xml:space="preserve"> kwotę nie mniejszą niż wartość złożonej oferty  z tytułu szkód, które mogą zaistnieć w okresie od rozpoczęcia robót do przekazania przedmiotu umowy </w:t>
      </w:r>
      <w:r w:rsidRPr="0015433F">
        <w:rPr>
          <w:rFonts w:ascii="Cambria" w:eastAsia="Times New Roman" w:hAnsi="Cambria" w:cs="Arial"/>
          <w:b/>
          <w:color w:val="000000"/>
          <w:sz w:val="20"/>
          <w:szCs w:val="20"/>
          <w:lang w:eastAsia="ar-SA"/>
        </w:rPr>
        <w:t>Zamawiającemu</w:t>
      </w:r>
      <w:r w:rsidRPr="0015433F">
        <w:rPr>
          <w:rFonts w:ascii="Cambria" w:eastAsia="Times New Roman" w:hAnsi="Cambria" w:cs="Arial"/>
          <w:bCs/>
          <w:color w:val="000000"/>
          <w:sz w:val="20"/>
          <w:szCs w:val="20"/>
          <w:lang w:eastAsia="ar-SA"/>
        </w:rPr>
        <w:t xml:space="preserve">, w związku z określonymi zdarzeniami losowymi – od </w:t>
      </w:r>
      <w:proofErr w:type="spellStart"/>
      <w:r w:rsidRPr="0015433F">
        <w:rPr>
          <w:rFonts w:ascii="Cambria" w:eastAsia="Times New Roman" w:hAnsi="Cambria" w:cs="Arial"/>
          <w:bCs/>
          <w:color w:val="000000"/>
          <w:sz w:val="20"/>
          <w:szCs w:val="20"/>
          <w:lang w:eastAsia="ar-SA"/>
        </w:rPr>
        <w:t>ryzyk</w:t>
      </w:r>
      <w:proofErr w:type="spellEnd"/>
      <w:r w:rsidRPr="0015433F">
        <w:rPr>
          <w:rFonts w:ascii="Cambria" w:eastAsia="Times New Roman" w:hAnsi="Cambria" w:cs="Arial"/>
          <w:bCs/>
          <w:color w:val="000000"/>
          <w:sz w:val="20"/>
          <w:szCs w:val="20"/>
          <w:lang w:eastAsia="ar-SA"/>
        </w:rPr>
        <w:t xml:space="preserve"> budowlanych oraz od odpowiedzialności cywilnej (odpowiedzialność cywilna za szkody oraz następstwa nieszczęśliwych wypadków dotyczących pracowników i osób trzecich, a powstałych w związku z prowadzonymi robotami</w:t>
      </w:r>
      <w:r w:rsidRPr="0015433F">
        <w:rPr>
          <w:rFonts w:ascii="Cambria" w:hAnsi="Cambria" w:cs="Arial"/>
          <w:sz w:val="20"/>
          <w:szCs w:val="20"/>
        </w:rPr>
        <w:t>.</w:t>
      </w:r>
    </w:p>
    <w:p w:rsidR="00B44D8D" w:rsidRPr="0015433F" w:rsidRDefault="00B44D8D" w:rsidP="00680B12">
      <w:pPr>
        <w:spacing w:after="0" w:line="276" w:lineRule="auto"/>
        <w:ind w:left="709"/>
        <w:jc w:val="both"/>
        <w:rPr>
          <w:rFonts w:ascii="Cambria" w:hAnsi="Cambria" w:cs="Arial"/>
          <w:sz w:val="20"/>
          <w:szCs w:val="20"/>
        </w:rPr>
      </w:pPr>
    </w:p>
    <w:p w:rsidR="00B44D8D" w:rsidRPr="00E50546" w:rsidRDefault="00B44D8D" w:rsidP="00680B12">
      <w:pPr>
        <w:spacing w:after="0" w:line="276" w:lineRule="auto"/>
        <w:jc w:val="center"/>
        <w:rPr>
          <w:rFonts w:ascii="Cambria" w:hAnsi="Cambria" w:cs="Arial"/>
          <w:b/>
          <w:bCs/>
          <w:sz w:val="20"/>
          <w:szCs w:val="20"/>
        </w:rPr>
      </w:pPr>
      <w:r w:rsidRPr="00E50546">
        <w:rPr>
          <w:rFonts w:ascii="Cambria" w:hAnsi="Cambria" w:cs="Arial"/>
          <w:b/>
          <w:sz w:val="20"/>
          <w:szCs w:val="20"/>
        </w:rPr>
        <w:t>§ 10</w:t>
      </w:r>
    </w:p>
    <w:p w:rsidR="00D25E87" w:rsidRPr="00D25E87" w:rsidRDefault="00B44D8D" w:rsidP="002F4D99">
      <w:pPr>
        <w:numPr>
          <w:ilvl w:val="0"/>
          <w:numId w:val="7"/>
        </w:numPr>
        <w:tabs>
          <w:tab w:val="left" w:pos="709"/>
        </w:tabs>
        <w:suppressAutoHyphens/>
        <w:spacing w:after="0" w:line="276" w:lineRule="auto"/>
        <w:ind w:left="709" w:hanging="283"/>
        <w:jc w:val="both"/>
        <w:rPr>
          <w:rFonts w:ascii="Cambria" w:hAnsi="Cambria" w:cs="Arial"/>
          <w:b/>
          <w:bCs/>
          <w:sz w:val="20"/>
          <w:szCs w:val="20"/>
        </w:rPr>
      </w:pPr>
      <w:r w:rsidRPr="00E50546">
        <w:rPr>
          <w:rFonts w:ascii="Cambria" w:hAnsi="Cambria" w:cs="Arial"/>
          <w:b/>
          <w:bCs/>
          <w:sz w:val="20"/>
          <w:szCs w:val="20"/>
        </w:rPr>
        <w:t>Cena wykonania całości przedmiotu umowy wynosi:</w:t>
      </w:r>
      <w:r w:rsidRPr="00E50546">
        <w:rPr>
          <w:rFonts w:ascii="Cambria" w:hAnsi="Cambria" w:cs="Arial"/>
          <w:sz w:val="20"/>
          <w:szCs w:val="20"/>
        </w:rPr>
        <w:t xml:space="preserve"> </w:t>
      </w:r>
    </w:p>
    <w:p w:rsidR="00B44D8D" w:rsidRPr="00E50546" w:rsidRDefault="00B44D8D" w:rsidP="00D25E87">
      <w:pPr>
        <w:tabs>
          <w:tab w:val="left" w:pos="709"/>
        </w:tabs>
        <w:suppressAutoHyphens/>
        <w:spacing w:after="0" w:line="276" w:lineRule="auto"/>
        <w:ind w:left="709"/>
        <w:jc w:val="both"/>
        <w:rPr>
          <w:rFonts w:ascii="Cambria" w:hAnsi="Cambria" w:cs="Arial"/>
          <w:b/>
          <w:bCs/>
          <w:sz w:val="20"/>
          <w:szCs w:val="20"/>
        </w:rPr>
      </w:pPr>
      <w:r w:rsidRPr="000A4EA5">
        <w:rPr>
          <w:rFonts w:ascii="Cambria" w:hAnsi="Cambria" w:cs="Arial"/>
          <w:b/>
          <w:sz w:val="20"/>
          <w:szCs w:val="20"/>
        </w:rPr>
        <w:t>brutto …………….. zł</w:t>
      </w:r>
      <w:r w:rsidRPr="00E50546">
        <w:rPr>
          <w:rFonts w:ascii="Cambria" w:hAnsi="Cambria" w:cs="Arial"/>
          <w:sz w:val="20"/>
          <w:szCs w:val="20"/>
        </w:rPr>
        <w:t xml:space="preserve"> (słownie złotych: ……………………….. złotych ……../100) w tym obowiązujący podatek VAT.</w:t>
      </w:r>
    </w:p>
    <w:p w:rsidR="00B44D8D" w:rsidRPr="00E50546" w:rsidRDefault="00B44D8D" w:rsidP="00E65C99">
      <w:pPr>
        <w:numPr>
          <w:ilvl w:val="0"/>
          <w:numId w:val="7"/>
        </w:numPr>
        <w:tabs>
          <w:tab w:val="left" w:pos="709"/>
        </w:tabs>
        <w:suppressAutoHyphens/>
        <w:spacing w:after="0" w:line="276" w:lineRule="auto"/>
        <w:ind w:left="709" w:hanging="283"/>
        <w:jc w:val="both"/>
        <w:rPr>
          <w:rFonts w:ascii="Cambria" w:hAnsi="Cambria" w:cs="Arial"/>
          <w:b/>
          <w:bCs/>
          <w:sz w:val="20"/>
          <w:szCs w:val="20"/>
        </w:rPr>
      </w:pPr>
      <w:r w:rsidRPr="00E50546">
        <w:rPr>
          <w:rFonts w:ascii="Cambria" w:hAnsi="Cambria" w:cs="Arial"/>
          <w:b/>
          <w:bCs/>
          <w:sz w:val="20"/>
          <w:szCs w:val="20"/>
        </w:rPr>
        <w:t xml:space="preserve">Wykonawca </w:t>
      </w:r>
      <w:r w:rsidRPr="00E50546">
        <w:rPr>
          <w:rFonts w:ascii="Cambria" w:hAnsi="Cambria" w:cs="Arial"/>
          <w:sz w:val="20"/>
          <w:szCs w:val="20"/>
        </w:rPr>
        <w:t xml:space="preserve">zobowiązany jest do wykonania przedmiotu umowy w pełnym zakresie, zgodnie z </w:t>
      </w:r>
      <w:r w:rsidR="00AB392B" w:rsidRPr="00E50546">
        <w:rPr>
          <w:rFonts w:ascii="Cambria" w:hAnsi="Cambria" w:cs="Arial"/>
          <w:sz w:val="20"/>
          <w:szCs w:val="20"/>
        </w:rPr>
        <w:t>dokumentacją</w:t>
      </w:r>
      <w:r w:rsidRPr="00E50546">
        <w:rPr>
          <w:rFonts w:ascii="Cambria" w:hAnsi="Cambria" w:cs="Arial"/>
          <w:sz w:val="20"/>
          <w:szCs w:val="20"/>
        </w:rPr>
        <w:t>, specyfikacją techniczną wykonania i odbioru robót</w:t>
      </w:r>
      <w:r w:rsidR="00AF0252">
        <w:rPr>
          <w:rFonts w:ascii="Cambria" w:hAnsi="Cambria" w:cs="Arial"/>
          <w:sz w:val="20"/>
          <w:szCs w:val="20"/>
        </w:rPr>
        <w:t>,</w:t>
      </w:r>
      <w:r w:rsidRPr="00E50546">
        <w:rPr>
          <w:rFonts w:ascii="Cambria" w:hAnsi="Cambria" w:cs="Arial"/>
          <w:sz w:val="20"/>
          <w:szCs w:val="20"/>
        </w:rPr>
        <w:t xml:space="preserve"> SIWZ, przedmiarem robót</w:t>
      </w:r>
      <w:r w:rsidR="00D25E87">
        <w:rPr>
          <w:rFonts w:ascii="Cambria" w:hAnsi="Cambria" w:cs="Arial"/>
          <w:sz w:val="20"/>
          <w:szCs w:val="20"/>
        </w:rPr>
        <w:t>.</w:t>
      </w:r>
      <w:r w:rsidRPr="007B4470">
        <w:rPr>
          <w:rFonts w:ascii="Cambria" w:hAnsi="Cambria" w:cs="Arial"/>
          <w:strike/>
          <w:sz w:val="20"/>
          <w:szCs w:val="20"/>
        </w:rPr>
        <w:t xml:space="preserve"> </w:t>
      </w:r>
    </w:p>
    <w:p w:rsidR="00C752F4" w:rsidRPr="00C752F4" w:rsidRDefault="00C752F4" w:rsidP="00E65C99">
      <w:pPr>
        <w:numPr>
          <w:ilvl w:val="0"/>
          <w:numId w:val="7"/>
        </w:numPr>
        <w:tabs>
          <w:tab w:val="left" w:pos="709"/>
        </w:tabs>
        <w:suppressAutoHyphens/>
        <w:spacing w:after="0" w:line="276" w:lineRule="auto"/>
        <w:ind w:left="709" w:hanging="283"/>
        <w:jc w:val="both"/>
        <w:rPr>
          <w:rFonts w:ascii="Cambria" w:hAnsi="Cambria" w:cs="Arial"/>
          <w:b/>
          <w:bCs/>
          <w:sz w:val="20"/>
          <w:szCs w:val="20"/>
        </w:rPr>
      </w:pPr>
      <w:r w:rsidRPr="00C752F4">
        <w:rPr>
          <w:rFonts w:ascii="Cambria" w:eastAsia="Calibri" w:hAnsi="Cambria" w:cs="Times New Roman"/>
          <w:sz w:val="20"/>
          <w:szCs w:val="20"/>
        </w:rPr>
        <w:t>Obowiązującą formą wynagrodzenia jest wynagrodzenie ryczałtowe</w:t>
      </w:r>
      <w:r>
        <w:rPr>
          <w:rFonts w:ascii="Cambria" w:eastAsia="Calibri" w:hAnsi="Cambria" w:cs="Times New Roman"/>
          <w:sz w:val="20"/>
          <w:szCs w:val="20"/>
        </w:rPr>
        <w:t>.</w:t>
      </w:r>
    </w:p>
    <w:p w:rsidR="00E65C99" w:rsidRPr="00E50546" w:rsidRDefault="00B44D8D" w:rsidP="00E65C99">
      <w:pPr>
        <w:numPr>
          <w:ilvl w:val="0"/>
          <w:numId w:val="7"/>
        </w:numPr>
        <w:tabs>
          <w:tab w:val="left" w:pos="709"/>
        </w:tabs>
        <w:suppressAutoHyphens/>
        <w:spacing w:after="0" w:line="276" w:lineRule="auto"/>
        <w:ind w:left="709" w:hanging="283"/>
        <w:jc w:val="both"/>
        <w:rPr>
          <w:rFonts w:ascii="Cambria" w:hAnsi="Cambria" w:cs="Arial"/>
          <w:sz w:val="20"/>
          <w:szCs w:val="20"/>
        </w:rPr>
      </w:pPr>
      <w:r w:rsidRPr="00E50546">
        <w:rPr>
          <w:rFonts w:ascii="Cambria" w:hAnsi="Cambria" w:cs="Arial"/>
          <w:bCs/>
          <w:sz w:val="20"/>
          <w:szCs w:val="20"/>
        </w:rPr>
        <w:t>Zamawiającemu przysługuje prawo zmniejszenia wynagrodzenia na zasadach określonych w § 21 ust. 2 umowy.</w:t>
      </w:r>
    </w:p>
    <w:p w:rsidR="00370E51" w:rsidRPr="00E50546" w:rsidRDefault="00370E51" w:rsidP="00E65C99">
      <w:pPr>
        <w:numPr>
          <w:ilvl w:val="0"/>
          <w:numId w:val="7"/>
        </w:numPr>
        <w:tabs>
          <w:tab w:val="left" w:pos="709"/>
        </w:tabs>
        <w:suppressAutoHyphens/>
        <w:spacing w:after="0" w:line="276" w:lineRule="auto"/>
        <w:ind w:left="709" w:hanging="283"/>
        <w:jc w:val="both"/>
        <w:rPr>
          <w:rFonts w:ascii="Cambria" w:eastAsia="Calibri" w:hAnsi="Cambria" w:cs="Arial"/>
          <w:sz w:val="20"/>
          <w:szCs w:val="20"/>
        </w:rPr>
      </w:pPr>
      <w:r w:rsidRPr="00E50546">
        <w:rPr>
          <w:rFonts w:ascii="Cambria" w:eastAsia="Calibri" w:hAnsi="Cambria" w:cs="Times New Roman"/>
          <w:sz w:val="20"/>
          <w:szCs w:val="20"/>
        </w:rPr>
        <w:t>Cesja wynagrodzenia należnego Wykonawcy dokonana na rzecz innego podmiotu lub Podwykonawcy niniejszego zamówienia, wymaga zgody Zamawiającego wyrażonej na piśmie</w:t>
      </w:r>
      <w:r w:rsidRPr="00E50546">
        <w:rPr>
          <w:rFonts w:ascii="Cambria" w:hAnsi="Cambria"/>
          <w:sz w:val="20"/>
          <w:szCs w:val="20"/>
        </w:rPr>
        <w:t>.</w:t>
      </w:r>
    </w:p>
    <w:p w:rsidR="00E65C99" w:rsidRPr="0015433F" w:rsidRDefault="00E65C99" w:rsidP="00E65C99">
      <w:pPr>
        <w:tabs>
          <w:tab w:val="left" w:pos="709"/>
        </w:tabs>
        <w:suppressAutoHyphens/>
        <w:spacing w:after="0" w:line="276" w:lineRule="auto"/>
        <w:ind w:left="709"/>
        <w:jc w:val="both"/>
        <w:rPr>
          <w:rFonts w:ascii="Cambria" w:hAnsi="Cambria" w:cs="Arial"/>
          <w:sz w:val="20"/>
          <w:szCs w:val="20"/>
        </w:rPr>
      </w:pPr>
    </w:p>
    <w:p w:rsidR="00B44D8D" w:rsidRDefault="00B44D8D" w:rsidP="00680B12">
      <w:pPr>
        <w:spacing w:after="0" w:line="276" w:lineRule="auto"/>
        <w:jc w:val="center"/>
        <w:rPr>
          <w:rFonts w:ascii="Cambria" w:hAnsi="Cambria" w:cs="Arial"/>
          <w:b/>
          <w:sz w:val="20"/>
          <w:szCs w:val="20"/>
        </w:rPr>
      </w:pPr>
      <w:r w:rsidRPr="0015433F">
        <w:rPr>
          <w:rFonts w:ascii="Cambria" w:hAnsi="Cambria" w:cs="Arial"/>
          <w:b/>
          <w:sz w:val="20"/>
          <w:szCs w:val="20"/>
        </w:rPr>
        <w:t>§ 11</w:t>
      </w:r>
    </w:p>
    <w:p w:rsidR="0085459D" w:rsidRPr="00DC3AC2" w:rsidRDefault="0085459D" w:rsidP="003C7F11">
      <w:pPr>
        <w:pStyle w:val="Akapitzlist"/>
        <w:numPr>
          <w:ilvl w:val="0"/>
          <w:numId w:val="32"/>
        </w:numPr>
        <w:tabs>
          <w:tab w:val="clear" w:pos="360"/>
        </w:tabs>
        <w:suppressAutoHyphens/>
        <w:spacing w:after="120"/>
        <w:ind w:left="709" w:hanging="283"/>
        <w:jc w:val="both"/>
        <w:rPr>
          <w:rFonts w:ascii="Cambria" w:hAnsi="Cambria" w:cs="Cambria"/>
          <w:color w:val="000000"/>
          <w:sz w:val="20"/>
          <w:szCs w:val="20"/>
        </w:rPr>
      </w:pPr>
      <w:r w:rsidRPr="00DC3AC2">
        <w:rPr>
          <w:rFonts w:ascii="Cambria" w:hAnsi="Cambria" w:cs="Cambria"/>
          <w:b/>
          <w:bCs/>
          <w:color w:val="000000"/>
          <w:sz w:val="20"/>
          <w:szCs w:val="20"/>
        </w:rPr>
        <w:t xml:space="preserve">Dla zadania nr 1 Zamawiający  </w:t>
      </w:r>
      <w:r w:rsidRPr="00DC3AC2">
        <w:rPr>
          <w:rFonts w:ascii="Cambria" w:hAnsi="Cambria" w:cs="Cambria"/>
          <w:color w:val="000000"/>
          <w:sz w:val="20"/>
          <w:szCs w:val="20"/>
        </w:rPr>
        <w:t xml:space="preserve">dopuszcza częściowe fakturowanie robót  – </w:t>
      </w:r>
      <w:r w:rsidRPr="00DC3AC2">
        <w:rPr>
          <w:rFonts w:ascii="Cambria" w:hAnsi="Cambria" w:cs="Cambria"/>
          <w:b/>
          <w:color w:val="000000"/>
          <w:sz w:val="20"/>
          <w:szCs w:val="20"/>
        </w:rPr>
        <w:t>(przewidziano 1 odbiór częściowy i odbiór końcowy)</w:t>
      </w:r>
      <w:r w:rsidRPr="00DC3AC2">
        <w:rPr>
          <w:rFonts w:ascii="Cambria" w:hAnsi="Cambria" w:cs="Cambria"/>
          <w:color w:val="000000"/>
          <w:sz w:val="20"/>
          <w:szCs w:val="20"/>
        </w:rPr>
        <w:t>.</w:t>
      </w:r>
    </w:p>
    <w:p w:rsidR="0085459D" w:rsidRPr="0085459D" w:rsidRDefault="0085459D" w:rsidP="0085459D">
      <w:pPr>
        <w:pStyle w:val="Akapitzlist"/>
        <w:suppressAutoHyphens/>
        <w:spacing w:after="120"/>
        <w:ind w:left="709"/>
        <w:jc w:val="both"/>
        <w:rPr>
          <w:rFonts w:ascii="Cambria" w:hAnsi="Cambria" w:cs="Cambria"/>
          <w:color w:val="000000"/>
          <w:sz w:val="20"/>
          <w:szCs w:val="20"/>
        </w:rPr>
      </w:pPr>
      <w:r w:rsidRPr="00DC3AC2">
        <w:rPr>
          <w:rFonts w:ascii="Cambria" w:hAnsi="Cambria" w:cs="Cambria"/>
          <w:bCs/>
          <w:color w:val="000000"/>
          <w:sz w:val="20"/>
          <w:szCs w:val="20"/>
        </w:rPr>
        <w:t xml:space="preserve">Odbiór częściowy będzie dotyczył zakończonych i odebranych elementów robót ujętych w pozycjach </w:t>
      </w:r>
      <w:r w:rsidR="00D36E5C" w:rsidRPr="00DC3AC2">
        <w:rPr>
          <w:rFonts w:ascii="Cambria" w:hAnsi="Cambria" w:cs="Cambria"/>
          <w:bCs/>
          <w:color w:val="000000"/>
          <w:sz w:val="20"/>
          <w:szCs w:val="20"/>
        </w:rPr>
        <w:t>1</w:t>
      </w:r>
      <w:r w:rsidRPr="00DC3AC2">
        <w:rPr>
          <w:rFonts w:ascii="Cambria" w:hAnsi="Cambria" w:cs="Cambria"/>
          <w:bCs/>
          <w:color w:val="000000"/>
          <w:sz w:val="20"/>
          <w:szCs w:val="20"/>
        </w:rPr>
        <w:t>-</w:t>
      </w:r>
      <w:r w:rsidR="00D36E5C" w:rsidRPr="00DC3AC2">
        <w:rPr>
          <w:rFonts w:ascii="Cambria" w:hAnsi="Cambria" w:cs="Cambria"/>
          <w:bCs/>
          <w:color w:val="000000"/>
          <w:sz w:val="20"/>
          <w:szCs w:val="20"/>
        </w:rPr>
        <w:t>20</w:t>
      </w:r>
      <w:r w:rsidRPr="00DC3AC2">
        <w:rPr>
          <w:rFonts w:ascii="Cambria" w:hAnsi="Cambria" w:cs="Cambria"/>
          <w:bCs/>
          <w:color w:val="000000"/>
          <w:sz w:val="20"/>
          <w:szCs w:val="20"/>
        </w:rPr>
        <w:t xml:space="preserve">, </w:t>
      </w:r>
      <w:r w:rsidR="00D36E5C" w:rsidRPr="00DC3AC2">
        <w:rPr>
          <w:rFonts w:ascii="Cambria" w:hAnsi="Cambria" w:cs="Cambria"/>
          <w:bCs/>
          <w:color w:val="000000"/>
          <w:sz w:val="20"/>
          <w:szCs w:val="20"/>
        </w:rPr>
        <w:t>53</w:t>
      </w:r>
      <w:r w:rsidRPr="00DC3AC2">
        <w:rPr>
          <w:rFonts w:ascii="Cambria" w:hAnsi="Cambria" w:cs="Cambria"/>
          <w:bCs/>
          <w:color w:val="000000"/>
          <w:sz w:val="20"/>
          <w:szCs w:val="20"/>
        </w:rPr>
        <w:t>-</w:t>
      </w:r>
      <w:r w:rsidR="00D36E5C" w:rsidRPr="00DC3AC2">
        <w:rPr>
          <w:rFonts w:ascii="Cambria" w:hAnsi="Cambria" w:cs="Cambria"/>
          <w:bCs/>
          <w:color w:val="000000"/>
          <w:sz w:val="20"/>
          <w:szCs w:val="20"/>
        </w:rPr>
        <w:t>58</w:t>
      </w:r>
      <w:r w:rsidRPr="00DC3AC2">
        <w:rPr>
          <w:rFonts w:ascii="Cambria" w:hAnsi="Cambria" w:cs="Cambria"/>
          <w:bCs/>
          <w:color w:val="000000"/>
          <w:sz w:val="20"/>
          <w:szCs w:val="20"/>
        </w:rPr>
        <w:t xml:space="preserve">,  </w:t>
      </w:r>
      <w:r w:rsidR="00D36E5C" w:rsidRPr="00DC3AC2">
        <w:rPr>
          <w:rFonts w:ascii="Cambria" w:hAnsi="Cambria" w:cs="Cambria"/>
          <w:bCs/>
          <w:color w:val="000000"/>
          <w:sz w:val="20"/>
          <w:szCs w:val="20"/>
        </w:rPr>
        <w:t>72</w:t>
      </w:r>
      <w:r w:rsidRPr="00DC3AC2">
        <w:rPr>
          <w:rFonts w:ascii="Cambria" w:hAnsi="Cambria" w:cs="Cambria"/>
          <w:bCs/>
          <w:color w:val="000000"/>
          <w:sz w:val="20"/>
          <w:szCs w:val="20"/>
        </w:rPr>
        <w:t>-</w:t>
      </w:r>
      <w:r w:rsidR="00D36E5C" w:rsidRPr="00DC3AC2">
        <w:rPr>
          <w:rFonts w:ascii="Cambria" w:hAnsi="Cambria" w:cs="Cambria"/>
          <w:bCs/>
          <w:color w:val="000000"/>
          <w:sz w:val="20"/>
          <w:szCs w:val="20"/>
        </w:rPr>
        <w:t>83</w:t>
      </w:r>
      <w:r w:rsidRPr="00DC3AC2">
        <w:rPr>
          <w:rFonts w:ascii="Cambria" w:hAnsi="Cambria" w:cs="Cambria"/>
          <w:bCs/>
          <w:color w:val="000000"/>
          <w:sz w:val="20"/>
          <w:szCs w:val="20"/>
        </w:rPr>
        <w:t>,</w:t>
      </w:r>
      <w:r w:rsidR="00D36E5C" w:rsidRPr="00DC3AC2">
        <w:rPr>
          <w:rFonts w:ascii="Cambria" w:hAnsi="Cambria" w:cs="Cambria"/>
          <w:bCs/>
          <w:color w:val="000000"/>
          <w:sz w:val="20"/>
          <w:szCs w:val="20"/>
        </w:rPr>
        <w:t xml:space="preserve"> 105-106</w:t>
      </w:r>
      <w:r w:rsidRPr="00DC3AC2">
        <w:rPr>
          <w:rFonts w:ascii="Cambria" w:hAnsi="Cambria" w:cs="Cambria"/>
          <w:bCs/>
          <w:color w:val="000000"/>
          <w:sz w:val="20"/>
          <w:szCs w:val="20"/>
        </w:rPr>
        <w:t xml:space="preserve"> </w:t>
      </w:r>
      <w:r w:rsidR="00D36E5C" w:rsidRPr="00DC3AC2">
        <w:rPr>
          <w:rFonts w:ascii="Cambria" w:hAnsi="Cambria" w:cs="Cambria"/>
          <w:bCs/>
          <w:color w:val="000000"/>
          <w:sz w:val="20"/>
          <w:szCs w:val="20"/>
        </w:rPr>
        <w:t xml:space="preserve">kosztorysu ofertowego,  </w:t>
      </w:r>
      <w:r w:rsidRPr="00DC3AC2">
        <w:rPr>
          <w:rFonts w:ascii="Cambria" w:hAnsi="Cambria" w:cs="Cambria"/>
          <w:bCs/>
          <w:color w:val="000000"/>
          <w:sz w:val="20"/>
          <w:szCs w:val="20"/>
        </w:rPr>
        <w:t xml:space="preserve">kwota robót odebranych podczas odbioru częściowego nie może przekroczyć </w:t>
      </w:r>
      <w:r w:rsidR="00D36E5C" w:rsidRPr="00DC3AC2">
        <w:rPr>
          <w:rFonts w:ascii="Cambria" w:hAnsi="Cambria" w:cs="Cambria"/>
          <w:b/>
          <w:bCs/>
          <w:color w:val="000000"/>
          <w:sz w:val="20"/>
          <w:szCs w:val="20"/>
        </w:rPr>
        <w:t>4</w:t>
      </w:r>
      <w:r w:rsidRPr="00DC3AC2">
        <w:rPr>
          <w:rFonts w:ascii="Cambria" w:hAnsi="Cambria" w:cs="Cambria"/>
          <w:b/>
          <w:bCs/>
          <w:color w:val="000000"/>
          <w:sz w:val="20"/>
          <w:szCs w:val="20"/>
        </w:rPr>
        <w:t>0%</w:t>
      </w:r>
      <w:r w:rsidRPr="00DC3AC2">
        <w:rPr>
          <w:rFonts w:ascii="Cambria" w:hAnsi="Cambria" w:cs="Cambria"/>
          <w:bCs/>
          <w:color w:val="000000"/>
          <w:sz w:val="20"/>
          <w:szCs w:val="20"/>
        </w:rPr>
        <w:t xml:space="preserve"> wartości robót określonych w </w:t>
      </w:r>
      <w:r w:rsidRPr="00DC3AC2">
        <w:rPr>
          <w:rFonts w:ascii="Cambria" w:hAnsi="Cambria" w:cs="Arial"/>
          <w:b/>
          <w:sz w:val="20"/>
          <w:szCs w:val="20"/>
        </w:rPr>
        <w:t>§1</w:t>
      </w:r>
      <w:r w:rsidR="00DC3AC2" w:rsidRPr="00DC3AC2">
        <w:rPr>
          <w:rFonts w:ascii="Cambria" w:hAnsi="Cambria" w:cs="Arial"/>
          <w:b/>
          <w:sz w:val="20"/>
          <w:szCs w:val="20"/>
        </w:rPr>
        <w:t>0</w:t>
      </w:r>
      <w:r w:rsidRPr="00DC3AC2">
        <w:rPr>
          <w:rFonts w:ascii="Cambria" w:hAnsi="Cambria" w:cs="Arial"/>
          <w:b/>
          <w:sz w:val="20"/>
          <w:szCs w:val="20"/>
        </w:rPr>
        <w:t xml:space="preserve"> pkt 1.</w:t>
      </w:r>
    </w:p>
    <w:p w:rsidR="007B4470" w:rsidRPr="004154AD" w:rsidRDefault="007B4470" w:rsidP="003C7F11">
      <w:pPr>
        <w:numPr>
          <w:ilvl w:val="0"/>
          <w:numId w:val="32"/>
        </w:numPr>
        <w:tabs>
          <w:tab w:val="clear" w:pos="360"/>
        </w:tabs>
        <w:suppressAutoHyphens/>
        <w:spacing w:after="120" w:line="276" w:lineRule="auto"/>
        <w:ind w:left="709" w:hanging="283"/>
        <w:jc w:val="both"/>
        <w:rPr>
          <w:rFonts w:ascii="Cambria" w:hAnsi="Cambria" w:cs="Cambria"/>
          <w:color w:val="000000"/>
          <w:sz w:val="20"/>
          <w:szCs w:val="20"/>
        </w:rPr>
      </w:pPr>
      <w:r w:rsidRPr="004154AD">
        <w:rPr>
          <w:rFonts w:ascii="Cambria" w:hAnsi="Cambria" w:cs="Cambria"/>
          <w:b/>
          <w:color w:val="000000"/>
          <w:sz w:val="20"/>
          <w:szCs w:val="20"/>
        </w:rPr>
        <w:t>Fakturą końcową</w:t>
      </w:r>
      <w:r w:rsidRPr="004154AD">
        <w:rPr>
          <w:rFonts w:ascii="Cambria" w:hAnsi="Cambria" w:cs="Cambria"/>
          <w:color w:val="000000"/>
          <w:sz w:val="20"/>
          <w:szCs w:val="20"/>
        </w:rPr>
        <w:t xml:space="preserve"> rozliczone będ</w:t>
      </w:r>
      <w:r w:rsidR="009F4BA0">
        <w:rPr>
          <w:rFonts w:ascii="Cambria" w:hAnsi="Cambria" w:cs="Cambria"/>
          <w:color w:val="000000"/>
          <w:sz w:val="20"/>
          <w:szCs w:val="20"/>
        </w:rPr>
        <w:t xml:space="preserve">zie całe zadanie </w:t>
      </w:r>
      <w:r w:rsidRPr="004154AD">
        <w:rPr>
          <w:rFonts w:ascii="Cambria" w:hAnsi="Cambria" w:cs="Cambria"/>
          <w:color w:val="000000"/>
          <w:sz w:val="20"/>
          <w:szCs w:val="20"/>
        </w:rPr>
        <w:t xml:space="preserve"> </w:t>
      </w:r>
      <w:r w:rsidR="009F4BA0">
        <w:rPr>
          <w:rFonts w:ascii="Cambria" w:hAnsi="Cambria" w:cs="Cambria"/>
          <w:color w:val="000000"/>
          <w:sz w:val="20"/>
          <w:szCs w:val="20"/>
        </w:rPr>
        <w:t>(</w:t>
      </w:r>
      <w:r w:rsidRPr="004154AD">
        <w:rPr>
          <w:rFonts w:ascii="Cambria" w:hAnsi="Cambria" w:cs="Cambria"/>
          <w:color w:val="000000"/>
          <w:sz w:val="20"/>
          <w:szCs w:val="20"/>
        </w:rPr>
        <w:t>zakończone i odebrane</w:t>
      </w:r>
      <w:r w:rsidR="009F4BA0">
        <w:rPr>
          <w:rFonts w:ascii="Cambria" w:hAnsi="Cambria" w:cs="Cambria"/>
          <w:color w:val="000000"/>
          <w:sz w:val="20"/>
          <w:szCs w:val="20"/>
        </w:rPr>
        <w:t xml:space="preserve"> wszystkie</w:t>
      </w:r>
      <w:r w:rsidRPr="004154AD">
        <w:rPr>
          <w:rFonts w:ascii="Cambria" w:hAnsi="Cambria" w:cs="Cambria"/>
          <w:color w:val="000000"/>
          <w:sz w:val="20"/>
          <w:szCs w:val="20"/>
        </w:rPr>
        <w:t xml:space="preserve"> elementy robót</w:t>
      </w:r>
      <w:r w:rsidR="009F4BA0">
        <w:rPr>
          <w:rFonts w:ascii="Cambria" w:hAnsi="Cambria" w:cs="Cambria"/>
          <w:color w:val="000000"/>
          <w:sz w:val="20"/>
          <w:szCs w:val="20"/>
        </w:rPr>
        <w:t xml:space="preserve">) </w:t>
      </w:r>
      <w:r w:rsidRPr="004154AD">
        <w:rPr>
          <w:rFonts w:ascii="Cambria" w:hAnsi="Cambria" w:cs="Cambria"/>
          <w:color w:val="000000"/>
          <w:sz w:val="20"/>
          <w:szCs w:val="20"/>
        </w:rPr>
        <w:t xml:space="preserve"> przez Inspektora Nadzoru przy udziale przedstawicieli Zamawiającego, potwierdzone protokółem odbioru końcowego, podpisanym </w:t>
      </w:r>
      <w:r w:rsidRPr="00A714AE">
        <w:rPr>
          <w:rFonts w:ascii="Cambria" w:eastAsia="Calibri" w:hAnsi="Cambria" w:cs="Arial"/>
          <w:sz w:val="20"/>
          <w:szCs w:val="20"/>
        </w:rPr>
        <w:t xml:space="preserve">przez Inspektora Nadzoru Inwestorskiego, Kierownika Budowy </w:t>
      </w:r>
      <w:r>
        <w:rPr>
          <w:rFonts w:ascii="Cambria" w:eastAsia="Calibri" w:hAnsi="Cambria" w:cs="Arial"/>
          <w:sz w:val="20"/>
          <w:szCs w:val="20"/>
        </w:rPr>
        <w:t>(</w:t>
      </w:r>
      <w:r w:rsidRPr="004154AD">
        <w:rPr>
          <w:rFonts w:ascii="Cambria" w:eastAsia="Calibri" w:hAnsi="Cambria" w:cs="Arial"/>
          <w:sz w:val="20"/>
          <w:szCs w:val="20"/>
        </w:rPr>
        <w:t>przedstawiciela Wykonawcy</w:t>
      </w:r>
      <w:r>
        <w:rPr>
          <w:rFonts w:ascii="Cambria" w:eastAsia="Calibri" w:hAnsi="Cambria" w:cs="Arial"/>
          <w:sz w:val="20"/>
          <w:szCs w:val="20"/>
        </w:rPr>
        <w:t>)</w:t>
      </w:r>
      <w:r w:rsidRPr="00A714AE">
        <w:rPr>
          <w:rFonts w:ascii="Cambria" w:eastAsia="Calibri" w:hAnsi="Cambria" w:cs="Arial"/>
          <w:sz w:val="20"/>
          <w:szCs w:val="20"/>
        </w:rPr>
        <w:t xml:space="preserve"> i Komisję Odbiorową Zamawiającego</w:t>
      </w:r>
      <w:r w:rsidR="009F4BA0">
        <w:rPr>
          <w:rFonts w:ascii="Cambria" w:eastAsia="Calibri" w:hAnsi="Cambria" w:cs="Arial"/>
          <w:sz w:val="20"/>
          <w:szCs w:val="20"/>
        </w:rPr>
        <w:t>.</w:t>
      </w:r>
      <w:r w:rsidR="00D25E87">
        <w:rPr>
          <w:rFonts w:ascii="Cambria" w:eastAsia="Calibri" w:hAnsi="Cambria" w:cs="Arial"/>
          <w:sz w:val="20"/>
          <w:szCs w:val="20"/>
        </w:rPr>
        <w:t xml:space="preserve"> </w:t>
      </w:r>
    </w:p>
    <w:p w:rsidR="007D3EE7" w:rsidRPr="00E50546" w:rsidRDefault="007D3EE7" w:rsidP="003C7F11">
      <w:pPr>
        <w:numPr>
          <w:ilvl w:val="0"/>
          <w:numId w:val="32"/>
        </w:numPr>
        <w:tabs>
          <w:tab w:val="clear" w:pos="360"/>
          <w:tab w:val="num" w:pos="709"/>
        </w:tabs>
        <w:suppressAutoHyphens/>
        <w:spacing w:after="120" w:line="276" w:lineRule="auto"/>
        <w:ind w:firstLine="66"/>
        <w:jc w:val="both"/>
        <w:rPr>
          <w:rFonts w:ascii="Cambria" w:eastAsia="Calibri" w:hAnsi="Cambria" w:cs="Arial"/>
          <w:sz w:val="20"/>
          <w:szCs w:val="20"/>
        </w:rPr>
      </w:pPr>
      <w:r w:rsidRPr="00E50546">
        <w:rPr>
          <w:rFonts w:ascii="Cambria" w:eastAsia="Times-Roman" w:hAnsi="Cambria" w:cs="Arial"/>
          <w:sz w:val="20"/>
          <w:szCs w:val="20"/>
        </w:rPr>
        <w:t>Wszystkie faktury wystawione przez Wykonawcę powinny zawierać następujące dane:</w:t>
      </w:r>
    </w:p>
    <w:p w:rsidR="007D3EE7" w:rsidRPr="00E50546" w:rsidRDefault="007D3EE7" w:rsidP="007D3EE7">
      <w:pPr>
        <w:tabs>
          <w:tab w:val="num" w:pos="709"/>
        </w:tabs>
        <w:suppressAutoHyphens/>
        <w:spacing w:after="0" w:line="276" w:lineRule="auto"/>
        <w:ind w:left="709" w:firstLine="68"/>
        <w:jc w:val="both"/>
        <w:rPr>
          <w:rFonts w:ascii="Cambria" w:eastAsia="Calibri" w:hAnsi="Cambria" w:cs="Arial"/>
          <w:sz w:val="20"/>
          <w:szCs w:val="20"/>
        </w:rPr>
      </w:pPr>
      <w:r w:rsidRPr="00E50546">
        <w:rPr>
          <w:rFonts w:ascii="Cambria" w:eastAsia="Times-Roman" w:hAnsi="Cambria" w:cs="Arial"/>
          <w:b/>
          <w:sz w:val="20"/>
          <w:szCs w:val="20"/>
        </w:rPr>
        <w:lastRenderedPageBreak/>
        <w:t>Nabywca:</w:t>
      </w:r>
      <w:r w:rsidRPr="00E50546">
        <w:rPr>
          <w:rFonts w:ascii="Cambria" w:eastAsia="Times-Roman" w:hAnsi="Cambria" w:cs="Arial"/>
          <w:sz w:val="20"/>
          <w:szCs w:val="20"/>
        </w:rPr>
        <w:t xml:space="preserve"> </w:t>
      </w:r>
      <w:r w:rsidRPr="00E50546">
        <w:rPr>
          <w:rStyle w:val="Pogrubienie"/>
          <w:rFonts w:ascii="Cambria" w:eastAsia="Calibri" w:hAnsi="Cambria" w:cs="Arial"/>
          <w:b w:val="0"/>
          <w:sz w:val="20"/>
          <w:szCs w:val="20"/>
        </w:rPr>
        <w:t>Powiat Miechowski  ul. Racławicka 12,  32-200 Miechów </w:t>
      </w:r>
      <w:r w:rsidRPr="00E50546">
        <w:rPr>
          <w:rStyle w:val="Pogrubienie"/>
          <w:rFonts w:ascii="Cambria" w:eastAsia="Calibri" w:hAnsi="Cambria" w:cs="Arial"/>
          <w:b w:val="0"/>
          <w:sz w:val="20"/>
          <w:szCs w:val="20"/>
          <w:u w:val="single"/>
        </w:rPr>
        <w:t>NIP 6591545868</w:t>
      </w:r>
      <w:r w:rsidRPr="00E50546">
        <w:rPr>
          <w:rStyle w:val="Pogrubienie"/>
          <w:rFonts w:ascii="Cambria" w:eastAsia="Calibri" w:hAnsi="Cambria" w:cs="Arial"/>
          <w:sz w:val="20"/>
          <w:szCs w:val="20"/>
        </w:rPr>
        <w:t> </w:t>
      </w:r>
      <w:r w:rsidRPr="00E50546">
        <w:rPr>
          <w:rFonts w:ascii="Cambria" w:eastAsia="Calibri" w:hAnsi="Cambria" w:cs="Arial"/>
          <w:sz w:val="20"/>
          <w:szCs w:val="20"/>
        </w:rPr>
        <w:t> </w:t>
      </w:r>
    </w:p>
    <w:p w:rsidR="007D3EE7" w:rsidRPr="005B2F19" w:rsidRDefault="007D3EE7" w:rsidP="007D3EE7">
      <w:pPr>
        <w:tabs>
          <w:tab w:val="num" w:pos="709"/>
        </w:tabs>
        <w:suppressAutoHyphens/>
        <w:spacing w:after="0" w:line="276" w:lineRule="auto"/>
        <w:ind w:left="709" w:firstLine="68"/>
        <w:jc w:val="both"/>
        <w:rPr>
          <w:rFonts w:ascii="Cambria" w:eastAsia="Calibri" w:hAnsi="Cambria" w:cs="Arial"/>
          <w:sz w:val="20"/>
          <w:szCs w:val="20"/>
        </w:rPr>
      </w:pPr>
      <w:r w:rsidRPr="00E50546">
        <w:rPr>
          <w:rFonts w:ascii="Cambria" w:eastAsia="Calibri" w:hAnsi="Cambria" w:cs="Arial"/>
          <w:b/>
          <w:sz w:val="20"/>
          <w:szCs w:val="20"/>
        </w:rPr>
        <w:t>Odbiorca:</w:t>
      </w:r>
      <w:r w:rsidRPr="00E50546">
        <w:rPr>
          <w:rFonts w:ascii="Cambria" w:eastAsia="Calibri" w:hAnsi="Cambria" w:cs="Arial"/>
          <w:sz w:val="20"/>
          <w:szCs w:val="20"/>
        </w:rPr>
        <w:t xml:space="preserve"> Zarząd Dróg Powiatowych w Miechowie  ul. Warszawska 11,  32-200 Miechów</w:t>
      </w:r>
    </w:p>
    <w:p w:rsidR="00B44D8D" w:rsidRDefault="00B44D8D" w:rsidP="00680B12">
      <w:pPr>
        <w:spacing w:after="0" w:line="276" w:lineRule="auto"/>
        <w:ind w:left="720"/>
        <w:rPr>
          <w:rFonts w:ascii="Cambria" w:hAnsi="Cambria" w:cs="Arial"/>
          <w:strike/>
          <w:sz w:val="20"/>
          <w:szCs w:val="20"/>
        </w:rPr>
      </w:pPr>
    </w:p>
    <w:p w:rsidR="002D70F7" w:rsidRPr="0015433F" w:rsidRDefault="002D70F7" w:rsidP="00680B12">
      <w:pPr>
        <w:spacing w:after="0" w:line="276" w:lineRule="auto"/>
        <w:ind w:left="720"/>
        <w:rPr>
          <w:rFonts w:ascii="Cambria" w:hAnsi="Cambria" w:cs="Arial"/>
          <w:strike/>
          <w:sz w:val="20"/>
          <w:szCs w:val="20"/>
        </w:rPr>
      </w:pPr>
    </w:p>
    <w:p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sz w:val="20"/>
          <w:szCs w:val="20"/>
        </w:rPr>
        <w:t>§ 12</w:t>
      </w:r>
    </w:p>
    <w:p w:rsidR="00B44D8D" w:rsidRPr="0015433F" w:rsidRDefault="00B44D8D" w:rsidP="006A3BEE">
      <w:pPr>
        <w:numPr>
          <w:ilvl w:val="0"/>
          <w:numId w:val="10"/>
        </w:numPr>
        <w:tabs>
          <w:tab w:val="left" w:pos="709"/>
        </w:tabs>
        <w:suppressAutoHyphens/>
        <w:spacing w:after="0" w:line="276" w:lineRule="auto"/>
        <w:ind w:left="709" w:hanging="283"/>
        <w:jc w:val="both"/>
        <w:rPr>
          <w:rFonts w:ascii="Cambria" w:hAnsi="Cambria" w:cs="Arial"/>
          <w:sz w:val="20"/>
          <w:szCs w:val="20"/>
        </w:rPr>
      </w:pPr>
      <w:r w:rsidRPr="007D3EE7">
        <w:rPr>
          <w:rFonts w:ascii="Cambria" w:hAnsi="Cambria" w:cs="Arial"/>
          <w:b/>
          <w:sz w:val="20"/>
          <w:szCs w:val="20"/>
        </w:rPr>
        <w:t>Zapłata</w:t>
      </w:r>
      <w:r w:rsidRPr="0015433F">
        <w:rPr>
          <w:rFonts w:ascii="Cambria" w:hAnsi="Cambria" w:cs="Arial"/>
          <w:sz w:val="20"/>
          <w:szCs w:val="20"/>
        </w:rPr>
        <w:t xml:space="preserve"> nastąpi w terminie 30 dni licząc od dnia doręczenia </w:t>
      </w:r>
      <w:r w:rsidRPr="0015433F">
        <w:rPr>
          <w:rFonts w:ascii="Cambria" w:hAnsi="Cambria" w:cs="Arial"/>
          <w:b/>
          <w:bCs/>
          <w:sz w:val="20"/>
          <w:szCs w:val="20"/>
        </w:rPr>
        <w:t xml:space="preserve">Zamawiającemu </w:t>
      </w:r>
      <w:r w:rsidRPr="0015433F">
        <w:rPr>
          <w:rFonts w:ascii="Cambria" w:hAnsi="Cambria" w:cs="Arial"/>
          <w:sz w:val="20"/>
          <w:szCs w:val="20"/>
        </w:rPr>
        <w:t>faktury wraz z protokołem odbioru robót</w:t>
      </w:r>
      <w:r w:rsidR="009F4BA0">
        <w:rPr>
          <w:rFonts w:ascii="Cambria" w:hAnsi="Cambria" w:cs="Arial"/>
          <w:sz w:val="20"/>
          <w:szCs w:val="20"/>
        </w:rPr>
        <w:t xml:space="preserve"> częściowych,</w:t>
      </w:r>
      <w:r w:rsidRPr="0015433F">
        <w:rPr>
          <w:rFonts w:ascii="Cambria" w:hAnsi="Cambria" w:cs="Arial"/>
          <w:sz w:val="20"/>
          <w:szCs w:val="20"/>
        </w:rPr>
        <w:t xml:space="preserve"> końcowych z kompletnymi dokumentami odbiorowymi – na konto Wykonawcy wskazane na fakturze.</w:t>
      </w:r>
    </w:p>
    <w:p w:rsidR="00B44D8D" w:rsidRPr="0015433F" w:rsidRDefault="00B44D8D" w:rsidP="006A3BEE">
      <w:pPr>
        <w:numPr>
          <w:ilvl w:val="0"/>
          <w:numId w:val="10"/>
        </w:numPr>
        <w:tabs>
          <w:tab w:val="left" w:pos="709"/>
        </w:tabs>
        <w:suppressAutoHyphens/>
        <w:spacing w:after="0" w:line="276" w:lineRule="auto"/>
        <w:ind w:left="709" w:hanging="283"/>
        <w:jc w:val="both"/>
        <w:rPr>
          <w:rFonts w:ascii="Cambria" w:hAnsi="Cambria" w:cs="Arial"/>
          <w:sz w:val="20"/>
          <w:szCs w:val="20"/>
        </w:rPr>
      </w:pPr>
      <w:r w:rsidRPr="0015433F">
        <w:rPr>
          <w:rFonts w:ascii="Cambria" w:hAnsi="Cambria" w:cs="Arial"/>
          <w:sz w:val="20"/>
          <w:szCs w:val="20"/>
        </w:rPr>
        <w:t>Za dzień zapłaty uznaje się dzień obciążenia rachunku Zamawiającego.</w:t>
      </w:r>
    </w:p>
    <w:p w:rsidR="00B44D8D" w:rsidRPr="0015433F" w:rsidRDefault="00B44D8D" w:rsidP="006A3BEE">
      <w:pPr>
        <w:numPr>
          <w:ilvl w:val="0"/>
          <w:numId w:val="10"/>
        </w:numPr>
        <w:tabs>
          <w:tab w:val="left" w:pos="709"/>
        </w:tabs>
        <w:suppressAutoHyphens/>
        <w:spacing w:after="0" w:line="276" w:lineRule="auto"/>
        <w:ind w:left="709" w:hanging="283"/>
        <w:jc w:val="both"/>
        <w:rPr>
          <w:rFonts w:ascii="Cambria" w:hAnsi="Cambria" w:cs="Arial"/>
          <w:sz w:val="20"/>
          <w:szCs w:val="20"/>
        </w:rPr>
      </w:pPr>
      <w:r w:rsidRPr="0015433F">
        <w:rPr>
          <w:rFonts w:ascii="Cambria" w:hAnsi="Cambria" w:cs="Arial"/>
          <w:sz w:val="20"/>
          <w:szCs w:val="20"/>
        </w:rPr>
        <w:t>Jeżeli Wykonawca będzie korzystał z podwykonawców, to warunkiem zapłaty przez Zamawiającego należnego wynagrodzenia za odebrane roboty budowlane jest przedstawienie dowodów zapłaty wymagalnego wynagrodzenia podwykonawcom i dalszym podwykonawcom.</w:t>
      </w:r>
    </w:p>
    <w:p w:rsidR="00B44D8D" w:rsidRPr="0015433F" w:rsidRDefault="00B44D8D" w:rsidP="006A3BEE">
      <w:pPr>
        <w:numPr>
          <w:ilvl w:val="0"/>
          <w:numId w:val="10"/>
        </w:numPr>
        <w:tabs>
          <w:tab w:val="left" w:pos="709"/>
        </w:tabs>
        <w:suppressAutoHyphens/>
        <w:spacing w:after="0" w:line="276" w:lineRule="auto"/>
        <w:ind w:left="709" w:hanging="283"/>
        <w:jc w:val="both"/>
        <w:rPr>
          <w:rFonts w:ascii="Cambria" w:eastAsia="Times New Roman" w:hAnsi="Cambria" w:cs="Arial"/>
          <w:sz w:val="20"/>
          <w:szCs w:val="20"/>
        </w:rPr>
      </w:pPr>
      <w:r w:rsidRPr="0015433F">
        <w:rPr>
          <w:rFonts w:ascii="Cambria" w:hAnsi="Cambria" w:cs="Arial"/>
          <w:sz w:val="20"/>
          <w:szCs w:val="20"/>
        </w:rPr>
        <w:t>W przypadku nieprzedstawienia przez wykonawcę dowodu zapłaty, o których mowa w ust. 3 wstrzymuje się wypłatę należnego wynagrodzenia w części równej sumie kwot wynikających z nieprzedstawionych dowodów zapłaty.</w:t>
      </w:r>
    </w:p>
    <w:p w:rsidR="00B44D8D" w:rsidRPr="0015433F" w:rsidRDefault="00B44D8D" w:rsidP="006A3BEE">
      <w:pPr>
        <w:numPr>
          <w:ilvl w:val="0"/>
          <w:numId w:val="10"/>
        </w:numPr>
        <w:tabs>
          <w:tab w:val="left" w:pos="709"/>
        </w:tabs>
        <w:suppressAutoHyphens/>
        <w:spacing w:after="0" w:line="276" w:lineRule="auto"/>
        <w:ind w:left="709" w:hanging="283"/>
        <w:jc w:val="both"/>
        <w:rPr>
          <w:rFonts w:ascii="Cambria" w:hAnsi="Cambria" w:cs="Arial"/>
          <w:sz w:val="20"/>
          <w:szCs w:val="20"/>
        </w:rPr>
      </w:pPr>
      <w:r w:rsidRPr="0015433F">
        <w:rPr>
          <w:rFonts w:ascii="Cambria" w:eastAsia="Times New Roman" w:hAnsi="Cambria" w:cs="Arial"/>
          <w:sz w:val="20"/>
          <w:szCs w:val="20"/>
        </w:rPr>
        <w:t xml:space="preserve">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B44D8D" w:rsidRPr="0015433F" w:rsidRDefault="00B44D8D" w:rsidP="006A3BEE">
      <w:pPr>
        <w:numPr>
          <w:ilvl w:val="0"/>
          <w:numId w:val="10"/>
        </w:numPr>
        <w:tabs>
          <w:tab w:val="left" w:pos="360"/>
          <w:tab w:val="left" w:pos="709"/>
        </w:tabs>
        <w:suppressAutoHyphens/>
        <w:spacing w:after="0" w:line="276" w:lineRule="auto"/>
        <w:ind w:left="709" w:hanging="283"/>
        <w:jc w:val="both"/>
        <w:rPr>
          <w:rFonts w:ascii="Cambria" w:eastAsia="Times New Roman" w:hAnsi="Cambria" w:cs="Arial"/>
          <w:sz w:val="20"/>
          <w:szCs w:val="20"/>
        </w:rPr>
      </w:pPr>
      <w:r w:rsidRPr="0015433F">
        <w:rPr>
          <w:rFonts w:ascii="Cambria" w:hAnsi="Cambria" w:cs="Arial"/>
          <w:sz w:val="20"/>
          <w:szCs w:val="20"/>
        </w:rPr>
        <w:t>Zamawiający przed dokonaniem płatności, o której mowa w ust. 5 zwróci się do Wykonawcy, aby ten w terminie 7 dni wniósł pisemne uwagi o powodach nieuregulowania zobowiązać wobec podwykonawcy.  Wniesione uwagi mogą być podstawą;</w:t>
      </w:r>
    </w:p>
    <w:p w:rsidR="00B44D8D" w:rsidRPr="0015433F" w:rsidRDefault="00B44D8D" w:rsidP="00680B12">
      <w:pPr>
        <w:spacing w:after="0" w:line="276" w:lineRule="auto"/>
        <w:ind w:left="993" w:hanging="284"/>
        <w:jc w:val="both"/>
        <w:rPr>
          <w:rFonts w:ascii="Cambria" w:eastAsia="Times New Roman" w:hAnsi="Cambria" w:cs="Arial"/>
          <w:sz w:val="20"/>
          <w:szCs w:val="20"/>
        </w:rPr>
      </w:pPr>
      <w:r w:rsidRPr="0015433F">
        <w:rPr>
          <w:rFonts w:ascii="Cambria" w:eastAsia="Times New Roman" w:hAnsi="Cambria" w:cs="Arial"/>
          <w:sz w:val="20"/>
          <w:szCs w:val="20"/>
        </w:rPr>
        <w:t xml:space="preserve"> 1)  niedokonania bezpośredniej zapłaty wynagrodzenia podwykonawcy lub dalszemu podwykonawcy, jeżeli  wykonawca wykaże niezasadność takiej zapłaty albo</w:t>
      </w:r>
    </w:p>
    <w:p w:rsidR="00B44D8D" w:rsidRPr="0015433F" w:rsidRDefault="00B44D8D" w:rsidP="00680B12">
      <w:pPr>
        <w:spacing w:after="0" w:line="276" w:lineRule="auto"/>
        <w:ind w:left="993" w:hanging="284"/>
        <w:jc w:val="both"/>
        <w:rPr>
          <w:rFonts w:ascii="Cambria" w:eastAsia="Times New Roman" w:hAnsi="Cambria" w:cs="Arial"/>
          <w:sz w:val="20"/>
          <w:szCs w:val="20"/>
        </w:rPr>
      </w:pPr>
      <w:r w:rsidRPr="0015433F">
        <w:rPr>
          <w:rFonts w:ascii="Cambria" w:eastAsia="Times New Roman" w:hAnsi="Cambria" w:cs="Arial"/>
          <w:sz w:val="20"/>
          <w:szCs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44D8D" w:rsidRPr="0015433F" w:rsidRDefault="00B44D8D" w:rsidP="00680B12">
      <w:pPr>
        <w:spacing w:after="0" w:line="276" w:lineRule="auto"/>
        <w:ind w:left="993" w:hanging="284"/>
        <w:jc w:val="both"/>
        <w:rPr>
          <w:rFonts w:ascii="Cambria" w:hAnsi="Cambria" w:cs="Arial"/>
          <w:b/>
          <w:sz w:val="20"/>
          <w:szCs w:val="20"/>
        </w:rPr>
      </w:pPr>
      <w:r w:rsidRPr="0015433F">
        <w:rPr>
          <w:rFonts w:ascii="Cambria" w:eastAsia="Times New Roman" w:hAnsi="Cambria" w:cs="Arial"/>
          <w:sz w:val="20"/>
          <w:szCs w:val="20"/>
        </w:rPr>
        <w:t>3)  dokonać bezpośredniej zapłaty wynagrodzenia podwykonawcy lub dalszemu podwykonawcy, jeżeli podwykonawca lub dalszy podwykonawca wykaże zasadność takiej zapłaty.</w:t>
      </w:r>
    </w:p>
    <w:p w:rsidR="00B44D8D" w:rsidRDefault="00B44D8D" w:rsidP="00680B12">
      <w:pPr>
        <w:spacing w:after="0" w:line="276" w:lineRule="auto"/>
        <w:jc w:val="center"/>
        <w:rPr>
          <w:rFonts w:ascii="Cambria" w:hAnsi="Cambria" w:cs="Arial"/>
          <w:b/>
          <w:sz w:val="20"/>
          <w:szCs w:val="20"/>
        </w:rPr>
      </w:pPr>
    </w:p>
    <w:p w:rsidR="002D70F7" w:rsidRPr="0015433F" w:rsidRDefault="002D70F7" w:rsidP="00680B12">
      <w:pPr>
        <w:spacing w:after="0" w:line="276" w:lineRule="auto"/>
        <w:jc w:val="center"/>
        <w:rPr>
          <w:rFonts w:ascii="Cambria" w:hAnsi="Cambria" w:cs="Arial"/>
          <w:b/>
          <w:sz w:val="20"/>
          <w:szCs w:val="20"/>
        </w:rPr>
      </w:pPr>
    </w:p>
    <w:p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sz w:val="20"/>
          <w:szCs w:val="20"/>
        </w:rPr>
        <w:t>§ 13</w:t>
      </w:r>
    </w:p>
    <w:p w:rsidR="009F4BA0" w:rsidRPr="009F4BA0" w:rsidRDefault="00B44D8D" w:rsidP="0069175E">
      <w:pPr>
        <w:numPr>
          <w:ilvl w:val="0"/>
          <w:numId w:val="15"/>
        </w:numPr>
        <w:suppressAutoHyphens/>
        <w:spacing w:after="0" w:line="276" w:lineRule="auto"/>
        <w:jc w:val="both"/>
        <w:rPr>
          <w:rFonts w:ascii="Cambria" w:hAnsi="Cambria" w:cs="Arial"/>
          <w:sz w:val="20"/>
          <w:szCs w:val="20"/>
        </w:rPr>
      </w:pPr>
      <w:r w:rsidRPr="009F4BA0">
        <w:rPr>
          <w:rFonts w:ascii="Cambria" w:hAnsi="Cambria" w:cs="Arial"/>
          <w:b/>
          <w:sz w:val="20"/>
          <w:szCs w:val="20"/>
        </w:rPr>
        <w:t>Przed podpisaniem umowy, Wykonawca złoży u Zamawiającego dokument stwierdzający zabezpieczenie należytego wykonania przedmiotu zamówienia.</w:t>
      </w:r>
      <w:r w:rsidR="00D25E87" w:rsidRPr="009F4BA0">
        <w:rPr>
          <w:rFonts w:ascii="Cambria" w:eastAsia="Calibri" w:hAnsi="Cambria" w:cs="Arial"/>
          <w:i/>
          <w:sz w:val="20"/>
          <w:szCs w:val="20"/>
        </w:rPr>
        <w:t xml:space="preserve">  </w:t>
      </w:r>
    </w:p>
    <w:p w:rsidR="00B44D8D" w:rsidRPr="009F4BA0" w:rsidRDefault="00B44D8D" w:rsidP="0069175E">
      <w:pPr>
        <w:numPr>
          <w:ilvl w:val="0"/>
          <w:numId w:val="15"/>
        </w:numPr>
        <w:suppressAutoHyphens/>
        <w:spacing w:after="0" w:line="276" w:lineRule="auto"/>
        <w:jc w:val="both"/>
        <w:rPr>
          <w:rFonts w:ascii="Cambria" w:hAnsi="Cambria" w:cs="Arial"/>
          <w:sz w:val="20"/>
          <w:szCs w:val="20"/>
        </w:rPr>
      </w:pPr>
      <w:r w:rsidRPr="009F4BA0">
        <w:rPr>
          <w:rFonts w:ascii="Cambria" w:hAnsi="Cambria" w:cs="Arial"/>
          <w:sz w:val="20"/>
          <w:szCs w:val="20"/>
        </w:rPr>
        <w:t>Wykonawca udziela Zamawiającemu zabezpieczenia należytego wykonania przedmiotu umowy w kwocie stanowiącej 10% ceny brutto wykonania przedmiotu umowy, tj. kwoty – ………………….zł (słownie: ……………</w:t>
      </w:r>
      <w:r w:rsidR="00652A38" w:rsidRPr="009F4BA0">
        <w:rPr>
          <w:rFonts w:ascii="Cambria" w:hAnsi="Cambria" w:cs="Arial"/>
          <w:sz w:val="20"/>
          <w:szCs w:val="20"/>
        </w:rPr>
        <w:t>……………………………….</w:t>
      </w:r>
      <w:r w:rsidRPr="009F4BA0">
        <w:rPr>
          <w:rFonts w:ascii="Cambria" w:hAnsi="Cambria" w:cs="Arial"/>
          <w:sz w:val="20"/>
          <w:szCs w:val="20"/>
        </w:rPr>
        <w:t>…… złotych …../100).</w:t>
      </w:r>
    </w:p>
    <w:p w:rsidR="00B44D8D" w:rsidRPr="0015433F" w:rsidRDefault="00B44D8D" w:rsidP="0069175E">
      <w:pPr>
        <w:numPr>
          <w:ilvl w:val="0"/>
          <w:numId w:val="15"/>
        </w:numPr>
        <w:suppressAutoHyphens/>
        <w:spacing w:after="0" w:line="276" w:lineRule="auto"/>
        <w:jc w:val="both"/>
        <w:rPr>
          <w:rFonts w:ascii="Cambria" w:hAnsi="Cambria" w:cs="Arial"/>
          <w:sz w:val="20"/>
          <w:szCs w:val="20"/>
        </w:rPr>
      </w:pPr>
      <w:r w:rsidRPr="0015433F">
        <w:rPr>
          <w:rFonts w:ascii="Cambria" w:hAnsi="Cambria" w:cs="Arial"/>
          <w:sz w:val="20"/>
          <w:szCs w:val="20"/>
        </w:rPr>
        <w:t>Zabezpieczeniem należytego wykonania przedmiotu umowy jest  ……………………………………………..</w:t>
      </w:r>
    </w:p>
    <w:p w:rsidR="00B44D8D" w:rsidRPr="0015433F" w:rsidRDefault="00B44D8D" w:rsidP="0069175E">
      <w:pPr>
        <w:numPr>
          <w:ilvl w:val="0"/>
          <w:numId w:val="15"/>
        </w:numPr>
        <w:suppressAutoHyphens/>
        <w:spacing w:after="0" w:line="276" w:lineRule="auto"/>
        <w:jc w:val="both"/>
        <w:rPr>
          <w:rFonts w:ascii="Cambria" w:hAnsi="Cambria" w:cs="Arial"/>
          <w:sz w:val="20"/>
          <w:szCs w:val="20"/>
        </w:rPr>
      </w:pPr>
      <w:r w:rsidRPr="0015433F">
        <w:rPr>
          <w:rFonts w:ascii="Cambria" w:hAnsi="Cambria" w:cs="Arial"/>
          <w:sz w:val="20"/>
          <w:szCs w:val="20"/>
        </w:rPr>
        <w:t>Część zabezpieczenia, gwarantująca wykonanie robót zgodnie z umową, w wysokości 70 % całości zabezpieczenia zwrócona zostanie Wykonawcy w ciągu 30 dni po odbiorze końcowym przedmiotu umowy.</w:t>
      </w:r>
    </w:p>
    <w:p w:rsidR="00B44D8D" w:rsidRPr="0015433F" w:rsidRDefault="00B44D8D" w:rsidP="0069175E">
      <w:pPr>
        <w:numPr>
          <w:ilvl w:val="0"/>
          <w:numId w:val="15"/>
        </w:numPr>
        <w:suppressAutoHyphens/>
        <w:spacing w:after="0" w:line="276" w:lineRule="auto"/>
        <w:jc w:val="both"/>
        <w:rPr>
          <w:rFonts w:ascii="Cambria" w:hAnsi="Cambria" w:cs="Arial"/>
          <w:sz w:val="20"/>
          <w:szCs w:val="20"/>
        </w:rPr>
      </w:pPr>
      <w:r w:rsidRPr="0015433F">
        <w:rPr>
          <w:rFonts w:ascii="Cambria" w:hAnsi="Cambria" w:cs="Arial"/>
          <w:sz w:val="20"/>
          <w:szCs w:val="20"/>
        </w:rPr>
        <w:t>Pozostała część zabezpieczenia w wysokości 30 % całości zabezpieczenia, służąca do pokrycia roszczeń w ramach rękojmi, zwrócona zostanie Wykonawcy w ciągu 14 dni po upływie okresu rękojmi .</w:t>
      </w:r>
    </w:p>
    <w:p w:rsidR="00B44D8D" w:rsidRPr="00544E62" w:rsidRDefault="00B44D8D" w:rsidP="0069175E">
      <w:pPr>
        <w:numPr>
          <w:ilvl w:val="0"/>
          <w:numId w:val="15"/>
        </w:numPr>
        <w:suppressAutoHyphens/>
        <w:spacing w:after="0" w:line="276" w:lineRule="auto"/>
        <w:jc w:val="both"/>
        <w:rPr>
          <w:rFonts w:ascii="Cambria" w:hAnsi="Cambria" w:cs="Arial"/>
          <w:sz w:val="20"/>
          <w:szCs w:val="20"/>
        </w:rPr>
      </w:pPr>
      <w:r w:rsidRPr="00544E62">
        <w:rPr>
          <w:rFonts w:ascii="Cambria" w:hAnsi="Cambria" w:cs="Arial"/>
          <w:sz w:val="20"/>
          <w:szCs w:val="20"/>
        </w:rPr>
        <w:t>Zwrócona Wykonawcy kwota zabezpieczenia należytego wykonania umowy, określona w pkt. 2 może ulec zmniej</w:t>
      </w:r>
      <w:r w:rsidR="00E54537" w:rsidRPr="00544E62">
        <w:rPr>
          <w:rFonts w:ascii="Cambria" w:hAnsi="Cambria" w:cs="Arial"/>
          <w:sz w:val="20"/>
          <w:szCs w:val="20"/>
        </w:rPr>
        <w:t xml:space="preserve">szeniu z tytułu potrąceń za złą </w:t>
      </w:r>
      <w:r w:rsidRPr="00544E62">
        <w:rPr>
          <w:rFonts w:ascii="Cambria" w:hAnsi="Cambria" w:cs="Arial"/>
          <w:sz w:val="20"/>
          <w:szCs w:val="20"/>
        </w:rPr>
        <w:t>jakość robót, nie dotrzymania terminu zakończenia prac lub nakładów poniesionych przez Zamawiającego na usunięcie ewentualnych wad, jeżeli nie dokonał tego Wykonawca.</w:t>
      </w:r>
    </w:p>
    <w:p w:rsidR="00DC3AC2" w:rsidRPr="00DC3AC2" w:rsidRDefault="00DC3AC2" w:rsidP="0069175E">
      <w:pPr>
        <w:numPr>
          <w:ilvl w:val="0"/>
          <w:numId w:val="15"/>
        </w:numPr>
        <w:suppressAutoHyphens/>
        <w:spacing w:after="0" w:line="276" w:lineRule="auto"/>
        <w:jc w:val="both"/>
        <w:rPr>
          <w:rFonts w:ascii="Cambria" w:hAnsi="Cambria" w:cs="Arial"/>
          <w:color w:val="FF0000"/>
          <w:sz w:val="20"/>
          <w:szCs w:val="20"/>
        </w:rPr>
      </w:pPr>
      <w:r w:rsidRPr="00544E62">
        <w:rPr>
          <w:rFonts w:ascii="Cambria" w:eastAsia="Times New Roman" w:hAnsi="Cambria" w:cs="Times New Roman"/>
          <w:sz w:val="20"/>
          <w:szCs w:val="20"/>
        </w:rPr>
        <w:t>Strony  postanawiają, że przed dokonaniem jakichkolwiek zmiany dotyczącej postanowień niniejszej umowy</w:t>
      </w:r>
      <w:r w:rsidRPr="00EF59BD">
        <w:rPr>
          <w:rFonts w:ascii="Cambria" w:eastAsia="Times New Roman" w:hAnsi="Cambria" w:cs="Times New Roman"/>
          <w:sz w:val="20"/>
          <w:szCs w:val="20"/>
        </w:rPr>
        <w:t>, objętej zabezpieczeniem gwarancyjnym wskazanym w pkt.18 SIWZ, Wykonawca uzyska akceptację na piśmie podmiotu udzielającego gwarancji należytego wykonania umowy,  usunięcia wad i usterek, i dostarczy ją Zamawiającemu w oryginale</w:t>
      </w:r>
      <w:r>
        <w:rPr>
          <w:rFonts w:ascii="Cambria" w:eastAsia="Times New Roman" w:hAnsi="Cambria" w:cs="Times New Roman"/>
          <w:sz w:val="20"/>
          <w:szCs w:val="20"/>
        </w:rPr>
        <w:t>.</w:t>
      </w:r>
    </w:p>
    <w:p w:rsidR="00DC3AC2" w:rsidRDefault="00DC3AC2" w:rsidP="00DC3AC2">
      <w:pPr>
        <w:suppressAutoHyphens/>
        <w:spacing w:after="0" w:line="276" w:lineRule="auto"/>
        <w:jc w:val="both"/>
        <w:rPr>
          <w:rFonts w:ascii="Cambria" w:eastAsia="Times New Roman" w:hAnsi="Cambria" w:cs="Times New Roman"/>
          <w:sz w:val="20"/>
          <w:szCs w:val="20"/>
        </w:rPr>
      </w:pPr>
    </w:p>
    <w:p w:rsidR="00DC3AC2" w:rsidRDefault="00DC3AC2" w:rsidP="00DC3AC2">
      <w:pPr>
        <w:suppressAutoHyphens/>
        <w:spacing w:after="0" w:line="276" w:lineRule="auto"/>
        <w:jc w:val="both"/>
        <w:rPr>
          <w:rFonts w:ascii="Cambria" w:eastAsia="Times New Roman" w:hAnsi="Cambria" w:cs="Times New Roman"/>
          <w:sz w:val="20"/>
          <w:szCs w:val="20"/>
        </w:rPr>
      </w:pPr>
    </w:p>
    <w:p w:rsidR="00DC3AC2" w:rsidRPr="009F4BA0" w:rsidRDefault="00DC3AC2" w:rsidP="00DC3AC2">
      <w:pPr>
        <w:suppressAutoHyphens/>
        <w:spacing w:after="0" w:line="276" w:lineRule="auto"/>
        <w:jc w:val="both"/>
        <w:rPr>
          <w:rFonts w:ascii="Cambria" w:hAnsi="Cambria" w:cs="Arial"/>
          <w:color w:val="FF0000"/>
          <w:sz w:val="20"/>
          <w:szCs w:val="20"/>
        </w:rPr>
      </w:pPr>
    </w:p>
    <w:p w:rsidR="00B44D8D" w:rsidRPr="0015433F" w:rsidRDefault="00B44D8D" w:rsidP="00680B12">
      <w:pPr>
        <w:spacing w:after="0" w:line="276" w:lineRule="auto"/>
        <w:ind w:left="720"/>
        <w:rPr>
          <w:rFonts w:ascii="Cambria" w:hAnsi="Cambria" w:cs="Arial"/>
          <w:sz w:val="20"/>
          <w:szCs w:val="20"/>
        </w:rPr>
      </w:pPr>
    </w:p>
    <w:p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sz w:val="20"/>
          <w:szCs w:val="20"/>
        </w:rPr>
        <w:t>§ 14</w:t>
      </w:r>
    </w:p>
    <w:p w:rsidR="00B44D8D" w:rsidRPr="0015433F" w:rsidRDefault="00B44D8D" w:rsidP="00680B12">
      <w:pPr>
        <w:spacing w:after="0" w:line="276" w:lineRule="auto"/>
        <w:ind w:left="284"/>
        <w:jc w:val="both"/>
        <w:rPr>
          <w:rFonts w:ascii="Cambria" w:hAnsi="Cambria" w:cs="Arial"/>
          <w:sz w:val="20"/>
          <w:szCs w:val="20"/>
        </w:rPr>
      </w:pPr>
      <w:r w:rsidRPr="0015433F">
        <w:rPr>
          <w:rFonts w:ascii="Cambria" w:hAnsi="Cambria" w:cs="Arial"/>
          <w:sz w:val="20"/>
          <w:szCs w:val="20"/>
        </w:rPr>
        <w:t xml:space="preserve">Wykonawca zobowiązuje się wykonać przedmiot umowy zgodnie z </w:t>
      </w:r>
      <w:r w:rsidR="007D3EE7">
        <w:rPr>
          <w:rFonts w:ascii="Cambria" w:hAnsi="Cambria" w:cs="Arial"/>
          <w:sz w:val="20"/>
          <w:szCs w:val="20"/>
        </w:rPr>
        <w:t>dokumentacją techniczną</w:t>
      </w:r>
      <w:r w:rsidRPr="0015433F">
        <w:rPr>
          <w:rFonts w:ascii="Cambria" w:hAnsi="Cambria" w:cs="Arial"/>
          <w:sz w:val="20"/>
          <w:szCs w:val="20"/>
        </w:rPr>
        <w:t>, specyfikacją techniczną wykonania i odbioru robót budowlanych, przedmiarem robót, zasadami wiedzy technicznej, obowiązującymi przepisami w szczególności techniczno-budowlanymi, normami oraz przepisami BHP.</w:t>
      </w:r>
    </w:p>
    <w:p w:rsidR="00DC3AC2" w:rsidRDefault="00DC3AC2" w:rsidP="00680B12">
      <w:pPr>
        <w:spacing w:after="0" w:line="276" w:lineRule="auto"/>
        <w:jc w:val="center"/>
        <w:rPr>
          <w:rFonts w:ascii="Cambria" w:hAnsi="Cambria" w:cs="Arial"/>
          <w:b/>
          <w:bCs/>
          <w:sz w:val="20"/>
          <w:szCs w:val="20"/>
        </w:rPr>
      </w:pPr>
    </w:p>
    <w:p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bCs/>
          <w:sz w:val="20"/>
          <w:szCs w:val="20"/>
        </w:rPr>
        <w:t>§ 15</w:t>
      </w:r>
    </w:p>
    <w:p w:rsidR="00E65C99" w:rsidRPr="00931025" w:rsidRDefault="00E65C99" w:rsidP="003C7F11">
      <w:pPr>
        <w:numPr>
          <w:ilvl w:val="0"/>
          <w:numId w:val="33"/>
        </w:numPr>
        <w:tabs>
          <w:tab w:val="clear" w:pos="1080"/>
        </w:tabs>
        <w:spacing w:after="0" w:line="276" w:lineRule="auto"/>
        <w:ind w:left="709" w:hanging="283"/>
        <w:jc w:val="both"/>
        <w:rPr>
          <w:rFonts w:ascii="Cambria" w:eastAsia="Calibri" w:hAnsi="Cambria" w:cs="Calibri"/>
          <w:sz w:val="20"/>
          <w:szCs w:val="20"/>
        </w:rPr>
      </w:pPr>
      <w:r w:rsidRPr="00931025">
        <w:rPr>
          <w:rFonts w:ascii="Cambria" w:eastAsia="Calibri" w:hAnsi="Cambria" w:cs="Calibri"/>
          <w:sz w:val="20"/>
          <w:szCs w:val="20"/>
        </w:rPr>
        <w:t xml:space="preserve">Po wykonaniu robót objętych umową, </w:t>
      </w:r>
      <w:r w:rsidRPr="00931025">
        <w:rPr>
          <w:rFonts w:ascii="Cambria" w:eastAsia="Calibri" w:hAnsi="Cambria" w:cs="Calibri"/>
          <w:bCs/>
          <w:sz w:val="20"/>
          <w:szCs w:val="20"/>
        </w:rPr>
        <w:t>Wykonawca</w:t>
      </w:r>
      <w:r w:rsidRPr="00931025">
        <w:rPr>
          <w:rFonts w:ascii="Cambria" w:eastAsia="Calibri" w:hAnsi="Cambria" w:cs="Calibri"/>
          <w:sz w:val="20"/>
          <w:szCs w:val="20"/>
        </w:rPr>
        <w:t xml:space="preserve"> przygotuje przedmiot umowy do </w:t>
      </w:r>
      <w:r w:rsidRPr="00931025">
        <w:rPr>
          <w:rFonts w:ascii="Cambria" w:eastAsia="Calibri" w:hAnsi="Cambria" w:cs="Calibri"/>
          <w:b/>
          <w:sz w:val="20"/>
          <w:szCs w:val="20"/>
        </w:rPr>
        <w:t>odbioru końcowego</w:t>
      </w:r>
      <w:r w:rsidRPr="00931025">
        <w:rPr>
          <w:rFonts w:ascii="Cambria" w:eastAsia="Calibri" w:hAnsi="Cambria" w:cs="Calibri"/>
          <w:sz w:val="20"/>
          <w:szCs w:val="20"/>
        </w:rPr>
        <w:t xml:space="preserve"> i zawiadomi  pisemnie </w:t>
      </w:r>
      <w:r w:rsidRPr="00931025">
        <w:rPr>
          <w:rFonts w:ascii="Cambria" w:eastAsia="Calibri" w:hAnsi="Cambria" w:cs="Calibri"/>
          <w:bCs/>
          <w:sz w:val="20"/>
          <w:szCs w:val="20"/>
        </w:rPr>
        <w:t>Zamawiającego o gotowości do odbioru</w:t>
      </w:r>
      <w:r w:rsidRPr="00931025">
        <w:rPr>
          <w:rFonts w:ascii="Cambria" w:eastAsia="Calibri" w:hAnsi="Cambria" w:cs="Calibri"/>
          <w:sz w:val="20"/>
          <w:szCs w:val="20"/>
        </w:rPr>
        <w:t>.</w:t>
      </w:r>
    </w:p>
    <w:p w:rsidR="00E65C99" w:rsidRPr="00931025" w:rsidRDefault="00E65C99" w:rsidP="003C7F11">
      <w:pPr>
        <w:numPr>
          <w:ilvl w:val="0"/>
          <w:numId w:val="33"/>
        </w:numPr>
        <w:tabs>
          <w:tab w:val="clear" w:pos="1080"/>
        </w:tabs>
        <w:spacing w:after="0" w:line="276" w:lineRule="auto"/>
        <w:ind w:left="709" w:hanging="283"/>
        <w:jc w:val="both"/>
        <w:rPr>
          <w:rFonts w:ascii="Cambria" w:eastAsia="Calibri" w:hAnsi="Cambria" w:cs="Calibri"/>
          <w:sz w:val="20"/>
          <w:szCs w:val="20"/>
        </w:rPr>
      </w:pPr>
      <w:r w:rsidRPr="00931025">
        <w:rPr>
          <w:rFonts w:ascii="Cambria" w:eastAsia="Calibri" w:hAnsi="Cambria" w:cs="Calibri"/>
          <w:sz w:val="20"/>
          <w:szCs w:val="20"/>
        </w:rPr>
        <w:t>Do zawiadomienia o zakończeniu robót i</w:t>
      </w:r>
      <w:r w:rsidRPr="00931025">
        <w:rPr>
          <w:rFonts w:ascii="Cambria" w:eastAsia="Calibri" w:hAnsi="Cambria" w:cs="Calibri"/>
          <w:bCs/>
          <w:sz w:val="20"/>
          <w:szCs w:val="20"/>
        </w:rPr>
        <w:t xml:space="preserve"> gotowości do odbioru</w:t>
      </w:r>
      <w:r w:rsidRPr="00931025">
        <w:rPr>
          <w:rFonts w:ascii="Cambria" w:eastAsia="Calibri" w:hAnsi="Cambria" w:cs="Calibri"/>
          <w:sz w:val="20"/>
          <w:szCs w:val="20"/>
        </w:rPr>
        <w:t xml:space="preserve"> Wykonawca załącza;</w:t>
      </w:r>
    </w:p>
    <w:p w:rsidR="00E65C99" w:rsidRPr="00931025" w:rsidRDefault="00E65C99" w:rsidP="003C7F11">
      <w:pPr>
        <w:numPr>
          <w:ilvl w:val="0"/>
          <w:numId w:val="34"/>
        </w:numPr>
        <w:autoSpaceDE w:val="0"/>
        <w:spacing w:after="0" w:line="276" w:lineRule="auto"/>
        <w:ind w:left="709" w:hanging="283"/>
        <w:jc w:val="both"/>
        <w:rPr>
          <w:rFonts w:ascii="Cambria" w:eastAsia="Times-Roman" w:hAnsi="Cambria" w:cs="Calibri"/>
          <w:sz w:val="20"/>
          <w:szCs w:val="20"/>
        </w:rPr>
      </w:pPr>
      <w:r w:rsidRPr="00931025">
        <w:rPr>
          <w:rFonts w:ascii="Cambria" w:eastAsia="Times-Roman" w:hAnsi="Cambria" w:cs="Calibri"/>
          <w:sz w:val="20"/>
          <w:szCs w:val="20"/>
        </w:rPr>
        <w:t>dziennik budowy z wpisem Kierownika budowy i Inspektora nadzoru potwierdzaj</w:t>
      </w:r>
      <w:r w:rsidRPr="00931025">
        <w:rPr>
          <w:rFonts w:ascii="Cambria" w:eastAsia="TTE1FA5458t00" w:hAnsi="Cambria" w:cs="Calibri"/>
          <w:sz w:val="20"/>
          <w:szCs w:val="20"/>
        </w:rPr>
        <w:t>ą</w:t>
      </w:r>
      <w:r w:rsidRPr="00931025">
        <w:rPr>
          <w:rFonts w:ascii="Cambria" w:eastAsia="Times-Roman" w:hAnsi="Cambria" w:cs="Calibri"/>
          <w:sz w:val="20"/>
          <w:szCs w:val="20"/>
        </w:rPr>
        <w:t>cy zakończenie robót i gotowo</w:t>
      </w:r>
      <w:r w:rsidRPr="00931025">
        <w:rPr>
          <w:rFonts w:ascii="Cambria" w:eastAsia="TTE1FA5458t00" w:hAnsi="Cambria" w:cs="Calibri"/>
          <w:sz w:val="20"/>
          <w:szCs w:val="20"/>
        </w:rPr>
        <w:t xml:space="preserve">ść </w:t>
      </w:r>
      <w:r w:rsidRPr="00931025">
        <w:rPr>
          <w:rFonts w:ascii="Cambria" w:eastAsia="Times-Roman" w:hAnsi="Cambria" w:cs="Calibri"/>
          <w:sz w:val="20"/>
          <w:szCs w:val="20"/>
        </w:rPr>
        <w:t>do odbioru.</w:t>
      </w:r>
    </w:p>
    <w:p w:rsidR="00E65C99" w:rsidRPr="00931025" w:rsidRDefault="00E65C99" w:rsidP="003C7F11">
      <w:pPr>
        <w:numPr>
          <w:ilvl w:val="0"/>
          <w:numId w:val="34"/>
        </w:numPr>
        <w:autoSpaceDE w:val="0"/>
        <w:spacing w:after="0" w:line="276" w:lineRule="auto"/>
        <w:ind w:left="709" w:hanging="283"/>
        <w:jc w:val="both"/>
        <w:rPr>
          <w:rFonts w:ascii="Cambria" w:eastAsia="Times-Roman" w:hAnsi="Cambria" w:cs="Calibri"/>
          <w:sz w:val="20"/>
          <w:szCs w:val="20"/>
        </w:rPr>
      </w:pPr>
      <w:r w:rsidRPr="00931025">
        <w:rPr>
          <w:rFonts w:ascii="Cambria" w:eastAsia="Times-Roman" w:hAnsi="Cambria" w:cs="Calibri"/>
          <w:sz w:val="20"/>
          <w:szCs w:val="20"/>
        </w:rPr>
        <w:t>operat powykonawczy w 1 egz., który musi zawiera</w:t>
      </w:r>
      <w:r w:rsidRPr="00931025">
        <w:rPr>
          <w:rFonts w:ascii="Cambria" w:eastAsia="TTE1FA5458t00" w:hAnsi="Cambria" w:cs="Calibri"/>
          <w:sz w:val="20"/>
          <w:szCs w:val="20"/>
        </w:rPr>
        <w:t>ć</w:t>
      </w:r>
      <w:r w:rsidRPr="00931025">
        <w:rPr>
          <w:rFonts w:ascii="Cambria" w:eastAsia="Times-Roman" w:hAnsi="Cambria" w:cs="Calibri"/>
          <w:sz w:val="20"/>
          <w:szCs w:val="20"/>
        </w:rPr>
        <w:t>:</w:t>
      </w:r>
    </w:p>
    <w:p w:rsidR="00E65C99" w:rsidRDefault="00E65C99" w:rsidP="003C7F11">
      <w:pPr>
        <w:numPr>
          <w:ilvl w:val="0"/>
          <w:numId w:val="35"/>
        </w:numPr>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dokumentacj</w:t>
      </w:r>
      <w:r w:rsidRPr="00931025">
        <w:rPr>
          <w:rFonts w:ascii="Cambria" w:eastAsia="TTE1FA5458t00" w:hAnsi="Cambria" w:cs="Calibri"/>
          <w:sz w:val="20"/>
          <w:szCs w:val="20"/>
        </w:rPr>
        <w:t xml:space="preserve">ę </w:t>
      </w:r>
      <w:r w:rsidRPr="00931025">
        <w:rPr>
          <w:rFonts w:ascii="Cambria" w:eastAsia="Times-Roman" w:hAnsi="Cambria" w:cs="Calibri"/>
          <w:sz w:val="20"/>
          <w:szCs w:val="20"/>
        </w:rPr>
        <w:t>powykonawcz</w:t>
      </w:r>
      <w:r w:rsidRPr="00931025">
        <w:rPr>
          <w:rFonts w:ascii="Cambria" w:eastAsia="TTE1FA5458t00" w:hAnsi="Cambria" w:cs="Calibri"/>
          <w:sz w:val="20"/>
          <w:szCs w:val="20"/>
        </w:rPr>
        <w:t xml:space="preserve">ą </w:t>
      </w:r>
      <w:r w:rsidRPr="00931025">
        <w:rPr>
          <w:rFonts w:ascii="Cambria" w:eastAsia="Times-Roman" w:hAnsi="Cambria" w:cs="Calibri"/>
          <w:sz w:val="20"/>
          <w:szCs w:val="20"/>
        </w:rPr>
        <w:t>z naniesionymi zmianami podpisan</w:t>
      </w:r>
      <w:r w:rsidR="002C6409">
        <w:rPr>
          <w:rFonts w:ascii="Cambria" w:eastAsia="Times-Roman" w:hAnsi="Cambria" w:cs="Calibri"/>
          <w:sz w:val="20"/>
          <w:szCs w:val="20"/>
        </w:rPr>
        <w:t>ą</w:t>
      </w:r>
      <w:r w:rsidRPr="00931025">
        <w:rPr>
          <w:rFonts w:ascii="Cambria" w:eastAsia="TTE1FA5458t00" w:hAnsi="Cambria" w:cs="Calibri"/>
          <w:sz w:val="20"/>
          <w:szCs w:val="20"/>
        </w:rPr>
        <w:t xml:space="preserve"> </w:t>
      </w:r>
      <w:r w:rsidRPr="00931025">
        <w:rPr>
          <w:rFonts w:ascii="Cambria" w:eastAsia="Times-Roman" w:hAnsi="Cambria" w:cs="Calibri"/>
          <w:sz w:val="20"/>
          <w:szCs w:val="20"/>
        </w:rPr>
        <w:t xml:space="preserve">przez </w:t>
      </w:r>
      <w:r w:rsidR="002C6409">
        <w:rPr>
          <w:rFonts w:ascii="Cambria" w:eastAsia="Times-Roman" w:hAnsi="Cambria" w:cs="Calibri"/>
          <w:sz w:val="20"/>
          <w:szCs w:val="20"/>
        </w:rPr>
        <w:t>K</w:t>
      </w:r>
      <w:r w:rsidRPr="00931025">
        <w:rPr>
          <w:rFonts w:ascii="Cambria" w:eastAsia="Times-Roman" w:hAnsi="Cambria" w:cs="Calibri"/>
          <w:sz w:val="20"/>
          <w:szCs w:val="20"/>
        </w:rPr>
        <w:t>ierownika budowy i Inspektora Nadzoru</w:t>
      </w:r>
      <w:r w:rsidR="00E36891">
        <w:rPr>
          <w:rFonts w:ascii="Cambria" w:eastAsia="Times-Roman" w:hAnsi="Cambria" w:cs="Calibri"/>
          <w:sz w:val="20"/>
          <w:szCs w:val="20"/>
        </w:rPr>
        <w:t>,</w:t>
      </w:r>
    </w:p>
    <w:p w:rsidR="00E36891" w:rsidRPr="00931025" w:rsidRDefault="00E36891" w:rsidP="003C7F11">
      <w:pPr>
        <w:numPr>
          <w:ilvl w:val="0"/>
          <w:numId w:val="35"/>
        </w:numPr>
        <w:autoSpaceDE w:val="0"/>
        <w:spacing w:after="0" w:line="276" w:lineRule="auto"/>
        <w:ind w:left="993" w:hanging="283"/>
        <w:jc w:val="both"/>
        <w:rPr>
          <w:rFonts w:ascii="Cambria" w:eastAsia="Times-Roman" w:hAnsi="Cambria" w:cs="Calibri"/>
          <w:sz w:val="20"/>
          <w:szCs w:val="20"/>
        </w:rPr>
      </w:pPr>
      <w:r>
        <w:rPr>
          <w:rFonts w:ascii="Cambria" w:eastAsia="Times-Roman" w:hAnsi="Cambria" w:cs="Calibri"/>
          <w:sz w:val="20"/>
          <w:szCs w:val="20"/>
        </w:rPr>
        <w:t>inwentaryzację geodezyjną powykonawczą,</w:t>
      </w:r>
    </w:p>
    <w:p w:rsidR="00E65C99" w:rsidRPr="00931025" w:rsidRDefault="00E65C99" w:rsidP="003C7F11">
      <w:pPr>
        <w:numPr>
          <w:ilvl w:val="0"/>
          <w:numId w:val="35"/>
        </w:numPr>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o</w:t>
      </w:r>
      <w:r w:rsidRPr="00931025">
        <w:rPr>
          <w:rFonts w:ascii="Cambria" w:eastAsia="TTE1FA5458t00" w:hAnsi="Cambria" w:cs="Calibri"/>
          <w:sz w:val="20"/>
          <w:szCs w:val="20"/>
        </w:rPr>
        <w:t>ś</w:t>
      </w:r>
      <w:r w:rsidRPr="00931025">
        <w:rPr>
          <w:rFonts w:ascii="Cambria" w:eastAsia="Times-Roman" w:hAnsi="Cambria" w:cs="Calibri"/>
          <w:sz w:val="20"/>
          <w:szCs w:val="20"/>
        </w:rPr>
        <w:t>wiadczenie kierownika budowy, że roboty zostały wykonane zgodnie z dokumentacj</w:t>
      </w:r>
      <w:r w:rsidRPr="00931025">
        <w:rPr>
          <w:rFonts w:ascii="Cambria" w:eastAsia="TTE1FA5458t00" w:hAnsi="Cambria" w:cs="Calibri"/>
          <w:sz w:val="20"/>
          <w:szCs w:val="20"/>
        </w:rPr>
        <w:t>ą</w:t>
      </w:r>
      <w:r w:rsidRPr="00931025">
        <w:rPr>
          <w:rFonts w:ascii="Cambria" w:eastAsia="Times-Roman" w:hAnsi="Cambria" w:cs="Calibri"/>
          <w:sz w:val="20"/>
          <w:szCs w:val="20"/>
        </w:rPr>
        <w:t>, decyzjami administracyjnymi, a przy zmianach potwierdzenie, że zmiany zostały zaakceptowane przez autora projektu i Inspektora Nadzoru oraz że teren budowy został uprz</w:t>
      </w:r>
      <w:r w:rsidRPr="00931025">
        <w:rPr>
          <w:rFonts w:ascii="Cambria" w:eastAsia="TTE1FA5458t00" w:hAnsi="Cambria" w:cs="Calibri"/>
          <w:sz w:val="20"/>
          <w:szCs w:val="20"/>
        </w:rPr>
        <w:t>ą</w:t>
      </w:r>
      <w:r w:rsidRPr="00931025">
        <w:rPr>
          <w:rFonts w:ascii="Cambria" w:eastAsia="Times-Roman" w:hAnsi="Cambria" w:cs="Calibri"/>
          <w:sz w:val="20"/>
          <w:szCs w:val="20"/>
        </w:rPr>
        <w:t>tni</w:t>
      </w:r>
      <w:r w:rsidRPr="00931025">
        <w:rPr>
          <w:rFonts w:ascii="Cambria" w:eastAsia="TTE1FA5458t00" w:hAnsi="Cambria" w:cs="Calibri"/>
          <w:sz w:val="20"/>
          <w:szCs w:val="20"/>
        </w:rPr>
        <w:t>ę</w:t>
      </w:r>
      <w:r w:rsidRPr="00931025">
        <w:rPr>
          <w:rFonts w:ascii="Cambria" w:eastAsia="Times-Roman" w:hAnsi="Cambria" w:cs="Calibri"/>
          <w:sz w:val="20"/>
          <w:szCs w:val="20"/>
        </w:rPr>
        <w:t>ty – 2 egz.,</w:t>
      </w:r>
    </w:p>
    <w:p w:rsidR="00E65C99" w:rsidRPr="00931025" w:rsidRDefault="00E65C99" w:rsidP="003C7F11">
      <w:pPr>
        <w:numPr>
          <w:ilvl w:val="0"/>
          <w:numId w:val="35"/>
        </w:numPr>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atesty, certyfikaty i aprobaty zgodno</w:t>
      </w:r>
      <w:r w:rsidRPr="00931025">
        <w:rPr>
          <w:rFonts w:ascii="Cambria" w:eastAsia="TTE1FA5458t00" w:hAnsi="Cambria" w:cs="Calibri"/>
          <w:sz w:val="20"/>
          <w:szCs w:val="20"/>
        </w:rPr>
        <w:t>ś</w:t>
      </w:r>
      <w:r w:rsidRPr="00931025">
        <w:rPr>
          <w:rFonts w:ascii="Cambria" w:eastAsia="Times-Roman" w:hAnsi="Cambria" w:cs="Calibri"/>
          <w:sz w:val="20"/>
          <w:szCs w:val="20"/>
        </w:rPr>
        <w:t>ci na wbudowane materiały zgodnie ze specyfikacj</w:t>
      </w:r>
      <w:r w:rsidRPr="00931025">
        <w:rPr>
          <w:rFonts w:ascii="Cambria" w:eastAsia="TTE1FA5458t00" w:hAnsi="Cambria" w:cs="Calibri"/>
          <w:sz w:val="20"/>
          <w:szCs w:val="20"/>
        </w:rPr>
        <w:t xml:space="preserve">ą techniczną </w:t>
      </w:r>
      <w:r w:rsidRPr="00931025">
        <w:rPr>
          <w:rFonts w:ascii="Cambria" w:eastAsia="Times-Roman" w:hAnsi="Cambria" w:cs="Calibri"/>
          <w:sz w:val="20"/>
          <w:szCs w:val="20"/>
        </w:rPr>
        <w:t xml:space="preserve">wykonania i odbioru robót </w:t>
      </w:r>
    </w:p>
    <w:p w:rsidR="00E65C99" w:rsidRPr="00931025" w:rsidRDefault="00E65C99" w:rsidP="003C7F11">
      <w:pPr>
        <w:numPr>
          <w:ilvl w:val="0"/>
          <w:numId w:val="35"/>
        </w:numPr>
        <w:tabs>
          <w:tab w:val="left" w:pos="1134"/>
        </w:tabs>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protokoły odbiorów robót zanikających, badania laboratoryjne w zakresie zgodnym z</w:t>
      </w:r>
      <w:r w:rsidR="002C6409">
        <w:rPr>
          <w:rFonts w:ascii="Cambria" w:eastAsia="Times-Roman" w:hAnsi="Cambria" w:cs="Calibri"/>
          <w:sz w:val="20"/>
          <w:szCs w:val="20"/>
        </w:rPr>
        <w:t xml:space="preserve"> </w:t>
      </w:r>
      <w:r w:rsidRPr="00931025">
        <w:rPr>
          <w:rFonts w:ascii="Cambria" w:eastAsia="Times-Roman" w:hAnsi="Cambria" w:cs="Calibri"/>
          <w:sz w:val="20"/>
          <w:szCs w:val="20"/>
        </w:rPr>
        <w:t>SST.</w:t>
      </w:r>
    </w:p>
    <w:p w:rsidR="00E65C99" w:rsidRPr="00931025" w:rsidRDefault="00E65C99" w:rsidP="003C7F11">
      <w:pPr>
        <w:numPr>
          <w:ilvl w:val="0"/>
          <w:numId w:val="35"/>
        </w:numPr>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oświadczenia właścicieli nieruchomości o uporządkowaniu nieruchomości lub dokumentację fotograficzną przed i po inwestycji w przypadku korzystania i wejścia na działki sąsiadujące z pasem drogowym.</w:t>
      </w:r>
    </w:p>
    <w:p w:rsidR="00E65C99" w:rsidRPr="006858E2" w:rsidRDefault="00E65C99" w:rsidP="003C7F11">
      <w:pPr>
        <w:numPr>
          <w:ilvl w:val="0"/>
          <w:numId w:val="35"/>
        </w:numPr>
        <w:spacing w:after="0" w:line="240" w:lineRule="auto"/>
        <w:ind w:left="993" w:hanging="283"/>
        <w:rPr>
          <w:rFonts w:ascii="Cambria" w:eastAsia="Calibri" w:hAnsi="Cambria" w:cs="Arial"/>
          <w:sz w:val="20"/>
          <w:szCs w:val="20"/>
        </w:rPr>
      </w:pPr>
      <w:r w:rsidRPr="006858E2">
        <w:rPr>
          <w:rFonts w:ascii="Cambria" w:eastAsia="Calibri" w:hAnsi="Cambria" w:cs="Arial"/>
          <w:sz w:val="20"/>
          <w:szCs w:val="20"/>
        </w:rPr>
        <w:t xml:space="preserve">w dniu odbioru końcowego Wykonawca wystawi </w:t>
      </w:r>
      <w:r w:rsidR="002D70F7">
        <w:rPr>
          <w:rFonts w:ascii="Cambria" w:eastAsia="Calibri" w:hAnsi="Cambria" w:cs="Arial"/>
          <w:sz w:val="20"/>
          <w:szCs w:val="20"/>
        </w:rPr>
        <w:t>-</w:t>
      </w:r>
      <w:r w:rsidR="00544E62">
        <w:rPr>
          <w:rFonts w:ascii="Cambria" w:eastAsia="Calibri" w:hAnsi="Cambria" w:cs="Arial"/>
          <w:sz w:val="20"/>
          <w:szCs w:val="20"/>
        </w:rPr>
        <w:t xml:space="preserve"> dokument wydłużenia okresu rękojmi </w:t>
      </w:r>
      <w:r w:rsidRPr="006858E2">
        <w:rPr>
          <w:rFonts w:ascii="Cambria" w:eastAsia="Calibri" w:hAnsi="Cambria" w:cs="Arial"/>
          <w:sz w:val="20"/>
          <w:szCs w:val="20"/>
        </w:rPr>
        <w:t xml:space="preserve"> zgodnie z wzorem stanowiącym  zał. do SIWZ.</w:t>
      </w:r>
    </w:p>
    <w:p w:rsidR="00E65C99" w:rsidRPr="00931025" w:rsidRDefault="00E65C99" w:rsidP="003C7F11">
      <w:pPr>
        <w:numPr>
          <w:ilvl w:val="0"/>
          <w:numId w:val="33"/>
        </w:numPr>
        <w:tabs>
          <w:tab w:val="clear" w:pos="1080"/>
        </w:tabs>
        <w:spacing w:after="0" w:line="276" w:lineRule="auto"/>
        <w:ind w:left="709" w:hanging="283"/>
        <w:jc w:val="both"/>
        <w:rPr>
          <w:rFonts w:ascii="Cambria" w:eastAsia="Calibri" w:hAnsi="Cambria" w:cs="Calibri"/>
          <w:sz w:val="20"/>
          <w:szCs w:val="20"/>
        </w:rPr>
      </w:pPr>
      <w:r w:rsidRPr="00931025">
        <w:rPr>
          <w:rFonts w:ascii="Cambria" w:eastAsia="Calibri" w:hAnsi="Cambria" w:cs="Calibri"/>
          <w:sz w:val="20"/>
          <w:szCs w:val="20"/>
        </w:rPr>
        <w:t>Odbiór końcowy nastąpi do 2</w:t>
      </w:r>
      <w:r w:rsidR="00DE2C0E">
        <w:rPr>
          <w:rFonts w:ascii="Cambria" w:eastAsia="Calibri" w:hAnsi="Cambria" w:cs="Calibri"/>
          <w:sz w:val="20"/>
          <w:szCs w:val="20"/>
        </w:rPr>
        <w:t>1</w:t>
      </w:r>
      <w:r w:rsidRPr="00931025">
        <w:rPr>
          <w:rFonts w:ascii="Cambria" w:eastAsia="Calibri" w:hAnsi="Cambria" w:cs="Calibri"/>
          <w:sz w:val="20"/>
          <w:szCs w:val="20"/>
        </w:rPr>
        <w:t xml:space="preserve"> dni od daty powiadomienia Zamawiającego przez </w:t>
      </w:r>
      <w:r w:rsidRPr="00931025">
        <w:rPr>
          <w:rFonts w:ascii="Cambria" w:eastAsia="Calibri" w:hAnsi="Cambria" w:cs="Calibri"/>
          <w:bCs/>
          <w:sz w:val="20"/>
          <w:szCs w:val="20"/>
        </w:rPr>
        <w:t xml:space="preserve">Wykonawcę </w:t>
      </w:r>
      <w:r w:rsidRPr="00931025">
        <w:rPr>
          <w:rFonts w:ascii="Cambria" w:eastAsia="Calibri" w:hAnsi="Cambria" w:cs="Calibri"/>
          <w:bCs/>
          <w:sz w:val="20"/>
          <w:szCs w:val="20"/>
        </w:rPr>
        <w:br/>
        <w:t>i dostarczenia kompletu dokumentów o których mowa w ust. 2</w:t>
      </w:r>
      <w:r w:rsidRPr="00931025">
        <w:rPr>
          <w:rFonts w:ascii="Cambria" w:eastAsia="Calibri" w:hAnsi="Cambria" w:cs="Calibri"/>
          <w:sz w:val="20"/>
          <w:szCs w:val="20"/>
        </w:rPr>
        <w:t>.</w:t>
      </w:r>
    </w:p>
    <w:p w:rsidR="00E65C99" w:rsidRPr="00931025" w:rsidRDefault="00E65C99" w:rsidP="003C7F11">
      <w:pPr>
        <w:numPr>
          <w:ilvl w:val="0"/>
          <w:numId w:val="33"/>
        </w:numPr>
        <w:tabs>
          <w:tab w:val="clear" w:pos="1080"/>
        </w:tabs>
        <w:spacing w:after="0" w:line="276" w:lineRule="auto"/>
        <w:ind w:left="709" w:hanging="283"/>
        <w:jc w:val="both"/>
        <w:rPr>
          <w:rFonts w:ascii="Cambria" w:eastAsia="Calibri" w:hAnsi="Cambria" w:cs="Calibri"/>
          <w:b/>
          <w:bCs/>
          <w:sz w:val="20"/>
          <w:szCs w:val="20"/>
        </w:rPr>
      </w:pPr>
      <w:r w:rsidRPr="00931025">
        <w:rPr>
          <w:rFonts w:ascii="Cambria" w:eastAsia="Calibri" w:hAnsi="Cambria" w:cs="Calibri"/>
          <w:bCs/>
          <w:sz w:val="20"/>
          <w:szCs w:val="20"/>
        </w:rPr>
        <w:t>Zamawiający</w:t>
      </w:r>
      <w:r w:rsidRPr="00931025">
        <w:rPr>
          <w:rFonts w:ascii="Cambria" w:eastAsia="Calibri" w:hAnsi="Cambria" w:cs="Calibri"/>
          <w:sz w:val="20"/>
          <w:szCs w:val="20"/>
        </w:rPr>
        <w:t xml:space="preserve"> zakończy czynności odbioru najpóźniej w ciągu 14 dni, licząc od daty rozpoczęcia odbioru, o ile nie nastąpi przerwanie czynności odbiorowych.</w:t>
      </w:r>
    </w:p>
    <w:p w:rsidR="00E65C99" w:rsidRPr="00931025" w:rsidRDefault="00E65C99" w:rsidP="003C7F11">
      <w:pPr>
        <w:numPr>
          <w:ilvl w:val="0"/>
          <w:numId w:val="33"/>
        </w:numPr>
        <w:tabs>
          <w:tab w:val="clear" w:pos="1080"/>
          <w:tab w:val="num" w:pos="786"/>
        </w:tabs>
        <w:spacing w:after="0" w:line="276" w:lineRule="auto"/>
        <w:ind w:left="709" w:hanging="283"/>
        <w:jc w:val="both"/>
        <w:rPr>
          <w:rFonts w:ascii="Cambria" w:eastAsia="Calibri" w:hAnsi="Cambria" w:cs="Calibri"/>
          <w:sz w:val="20"/>
          <w:szCs w:val="20"/>
        </w:rPr>
      </w:pPr>
      <w:r w:rsidRPr="00931025">
        <w:rPr>
          <w:rFonts w:ascii="Cambria" w:eastAsia="Calibri" w:hAnsi="Cambria" w:cs="Calibri"/>
          <w:sz w:val="20"/>
          <w:szCs w:val="20"/>
        </w:rPr>
        <w:t>Jeżeli w toku czynności odbioru zostaną stwierdzone wady lub braki:</w:t>
      </w:r>
    </w:p>
    <w:p w:rsidR="00E65C99" w:rsidRPr="00931025" w:rsidRDefault="00E65C99" w:rsidP="007D3EE7">
      <w:pPr>
        <w:spacing w:line="276" w:lineRule="auto"/>
        <w:ind w:left="993" w:hanging="283"/>
        <w:jc w:val="both"/>
        <w:rPr>
          <w:rFonts w:ascii="Cambria" w:eastAsia="Calibri" w:hAnsi="Cambria" w:cs="Calibri"/>
          <w:sz w:val="20"/>
          <w:szCs w:val="20"/>
        </w:rPr>
      </w:pPr>
      <w:r>
        <w:rPr>
          <w:rFonts w:ascii="Cambria" w:hAnsi="Cambria" w:cs="Calibri"/>
          <w:sz w:val="20"/>
          <w:szCs w:val="20"/>
        </w:rPr>
        <w:t>a</w:t>
      </w:r>
      <w:r w:rsidRPr="00931025">
        <w:rPr>
          <w:rFonts w:ascii="Cambria" w:eastAsia="Calibri" w:hAnsi="Cambria" w:cs="Calibri"/>
          <w:sz w:val="20"/>
          <w:szCs w:val="20"/>
        </w:rPr>
        <w:t xml:space="preserve">)   nadające się do usunięcia – Zamawiający odmówi odbioru do czasu usunięcia wad lub braków, </w:t>
      </w:r>
    </w:p>
    <w:p w:rsidR="00E65C99" w:rsidRPr="00931025" w:rsidRDefault="00E65C99" w:rsidP="007D3EE7">
      <w:pPr>
        <w:spacing w:line="276" w:lineRule="auto"/>
        <w:ind w:left="993" w:hanging="283"/>
        <w:jc w:val="both"/>
        <w:rPr>
          <w:rFonts w:ascii="Cambria" w:eastAsia="Calibri" w:hAnsi="Cambria" w:cs="Calibri"/>
          <w:sz w:val="20"/>
          <w:szCs w:val="20"/>
        </w:rPr>
      </w:pPr>
      <w:r>
        <w:rPr>
          <w:rFonts w:ascii="Cambria" w:hAnsi="Cambria" w:cs="Calibri"/>
          <w:sz w:val="20"/>
          <w:szCs w:val="20"/>
        </w:rPr>
        <w:t>b</w:t>
      </w:r>
      <w:r w:rsidRPr="00931025">
        <w:rPr>
          <w:rFonts w:ascii="Cambria" w:eastAsia="Calibri" w:hAnsi="Cambria" w:cs="Calibri"/>
          <w:sz w:val="20"/>
          <w:szCs w:val="20"/>
        </w:rPr>
        <w:t>)  nie nadające się do usunięcia – Zamawiający zażąda ponownego wykonania robót lub obniżenia wynagrodzenia Wykonawcy, stosownie do obniżenia wartości użytkowej przedmiotu umowy. Odbiór robót z wadami nie nadającymi się do usunięcia może nastąpić wyłącznie w przypadku, gdy nie będzie to stanowić o trwałości przedmiotu umowy i zostanie potwierdzone przez Inspektora Nadzoru.</w:t>
      </w:r>
    </w:p>
    <w:p w:rsidR="00E65C99" w:rsidRPr="00931025" w:rsidRDefault="00E65C99" w:rsidP="003C7F11">
      <w:pPr>
        <w:numPr>
          <w:ilvl w:val="0"/>
          <w:numId w:val="33"/>
        </w:numPr>
        <w:tabs>
          <w:tab w:val="clear" w:pos="1080"/>
          <w:tab w:val="left" w:pos="284"/>
        </w:tabs>
        <w:spacing w:after="0" w:line="276" w:lineRule="auto"/>
        <w:ind w:left="709" w:hanging="283"/>
        <w:contextualSpacing/>
        <w:jc w:val="both"/>
        <w:rPr>
          <w:rFonts w:ascii="Cambria" w:eastAsia="Calibri" w:hAnsi="Cambria" w:cs="Calibri"/>
          <w:sz w:val="20"/>
          <w:szCs w:val="20"/>
        </w:rPr>
      </w:pPr>
      <w:r w:rsidRPr="00931025">
        <w:rPr>
          <w:rFonts w:ascii="Cambria" w:eastAsia="Calibri" w:hAnsi="Cambria" w:cs="Calibri"/>
          <w:sz w:val="20"/>
          <w:szCs w:val="20"/>
        </w:rPr>
        <w:t xml:space="preserve">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2, natomiast będzie podstawą do naliczenia przez Zamawiającego stosownych kar umownych za niewykonanie umowy w terminie. W takim przypadku Wykonawca ma obowiązek usunięcia wad i ponownego zgłoszenia elementu do odbioru bez prawa do dodatkowego wynagrodzenia. </w:t>
      </w:r>
    </w:p>
    <w:p w:rsidR="00B44D8D" w:rsidRPr="0015433F" w:rsidRDefault="00B44D8D" w:rsidP="00680B12">
      <w:pPr>
        <w:spacing w:after="0" w:line="276" w:lineRule="auto"/>
        <w:ind w:left="993" w:hanging="284"/>
        <w:jc w:val="both"/>
        <w:rPr>
          <w:rFonts w:ascii="Cambria" w:hAnsi="Cambria" w:cs="Arial"/>
          <w:sz w:val="20"/>
          <w:szCs w:val="20"/>
        </w:rPr>
      </w:pPr>
    </w:p>
    <w:p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bCs/>
          <w:sz w:val="20"/>
          <w:szCs w:val="20"/>
        </w:rPr>
        <w:t>§ 16</w:t>
      </w:r>
    </w:p>
    <w:p w:rsidR="00B44D8D" w:rsidRPr="0015433F" w:rsidRDefault="00AF3DC6" w:rsidP="00680B12">
      <w:pPr>
        <w:spacing w:after="0" w:line="276" w:lineRule="auto"/>
        <w:ind w:left="426"/>
        <w:jc w:val="both"/>
        <w:rPr>
          <w:rFonts w:ascii="Cambria" w:eastAsia="Times New Roman" w:hAnsi="Cambria" w:cs="Arial"/>
          <w:b/>
          <w:bCs/>
          <w:sz w:val="20"/>
          <w:szCs w:val="20"/>
        </w:rPr>
      </w:pPr>
      <w:r w:rsidRPr="0015433F">
        <w:rPr>
          <w:rFonts w:ascii="Cambria" w:hAnsi="Cambria" w:cs="Arial"/>
          <w:sz w:val="20"/>
          <w:szCs w:val="20"/>
        </w:rPr>
        <w:t xml:space="preserve">W przypadku złej, </w:t>
      </w:r>
      <w:r w:rsidR="00B44D8D" w:rsidRPr="0015433F">
        <w:rPr>
          <w:rFonts w:ascii="Cambria" w:hAnsi="Cambria" w:cs="Arial"/>
          <w:sz w:val="20"/>
          <w:szCs w:val="20"/>
        </w:rPr>
        <w:t xml:space="preserve">jakości prac (niezgodnej z aktualnie obowiązującymi normami i przepisami), stwierdzonych dwukrotnym dowodem pisemnym (powiadomienie na piśmie), </w:t>
      </w:r>
      <w:r w:rsidR="00B44D8D" w:rsidRPr="0015433F">
        <w:rPr>
          <w:rFonts w:ascii="Cambria" w:hAnsi="Cambria" w:cs="Arial"/>
          <w:b/>
          <w:bCs/>
          <w:sz w:val="20"/>
          <w:szCs w:val="20"/>
        </w:rPr>
        <w:t>Zamawiający</w:t>
      </w:r>
      <w:r w:rsidR="00B44D8D" w:rsidRPr="0015433F">
        <w:rPr>
          <w:rFonts w:ascii="Cambria" w:hAnsi="Cambria" w:cs="Arial"/>
          <w:sz w:val="20"/>
          <w:szCs w:val="20"/>
        </w:rPr>
        <w:t xml:space="preserve"> może odstąpić od umowy w terminie natychmiastowym z przyczyn leżących po stronie </w:t>
      </w:r>
      <w:r w:rsidR="00B44D8D" w:rsidRPr="0015433F">
        <w:rPr>
          <w:rFonts w:ascii="Cambria" w:hAnsi="Cambria" w:cs="Arial"/>
          <w:b/>
          <w:bCs/>
          <w:sz w:val="20"/>
          <w:szCs w:val="20"/>
        </w:rPr>
        <w:t>Wykonawcy</w:t>
      </w:r>
      <w:r w:rsidR="00B44D8D" w:rsidRPr="0015433F">
        <w:rPr>
          <w:rFonts w:ascii="Cambria" w:hAnsi="Cambria" w:cs="Arial"/>
          <w:sz w:val="20"/>
          <w:szCs w:val="20"/>
        </w:rPr>
        <w:t>, a </w:t>
      </w:r>
      <w:r w:rsidR="00B44D8D" w:rsidRPr="0015433F">
        <w:rPr>
          <w:rFonts w:ascii="Cambria" w:hAnsi="Cambria" w:cs="Arial"/>
          <w:b/>
          <w:bCs/>
          <w:sz w:val="20"/>
          <w:szCs w:val="20"/>
        </w:rPr>
        <w:t>Wykonawca</w:t>
      </w:r>
      <w:r w:rsidR="00B44D8D" w:rsidRPr="0015433F">
        <w:rPr>
          <w:rFonts w:ascii="Cambria" w:hAnsi="Cambria" w:cs="Arial"/>
          <w:sz w:val="20"/>
          <w:szCs w:val="20"/>
        </w:rPr>
        <w:t xml:space="preserve"> będzie obciążony wszelkimi kosztami z tego tytułu. </w:t>
      </w:r>
    </w:p>
    <w:p w:rsidR="00B44D8D" w:rsidRDefault="00B44D8D" w:rsidP="00680B12">
      <w:pPr>
        <w:spacing w:after="0" w:line="276" w:lineRule="auto"/>
        <w:jc w:val="center"/>
        <w:rPr>
          <w:rFonts w:ascii="Cambria" w:eastAsia="Times New Roman" w:hAnsi="Cambria" w:cs="Arial"/>
          <w:b/>
          <w:bCs/>
          <w:sz w:val="20"/>
          <w:szCs w:val="20"/>
        </w:rPr>
      </w:pPr>
    </w:p>
    <w:p w:rsidR="00B44D8D" w:rsidRPr="006858E2" w:rsidRDefault="00B44D8D" w:rsidP="00680B12">
      <w:pPr>
        <w:spacing w:after="0" w:line="276" w:lineRule="auto"/>
        <w:jc w:val="center"/>
        <w:rPr>
          <w:rFonts w:ascii="Cambria" w:hAnsi="Cambria" w:cs="Arial"/>
          <w:sz w:val="20"/>
          <w:szCs w:val="20"/>
        </w:rPr>
      </w:pPr>
      <w:r w:rsidRPr="006858E2">
        <w:rPr>
          <w:rFonts w:ascii="Cambria" w:eastAsia="Times New Roman" w:hAnsi="Cambria" w:cs="Arial"/>
          <w:b/>
          <w:bCs/>
          <w:sz w:val="20"/>
          <w:szCs w:val="20"/>
        </w:rPr>
        <w:t>§ 17</w:t>
      </w:r>
    </w:p>
    <w:p w:rsidR="00F1758A" w:rsidRPr="00117E51" w:rsidRDefault="00F1758A" w:rsidP="00F1758A">
      <w:pPr>
        <w:pStyle w:val="Akapitzlist"/>
        <w:numPr>
          <w:ilvl w:val="0"/>
          <w:numId w:val="48"/>
        </w:numPr>
        <w:tabs>
          <w:tab w:val="clear" w:pos="720"/>
          <w:tab w:val="num" w:pos="360"/>
        </w:tabs>
        <w:spacing w:after="0"/>
        <w:ind w:left="284" w:hanging="284"/>
        <w:rPr>
          <w:rFonts w:ascii="Cambria" w:hAnsi="Cambria"/>
          <w:sz w:val="20"/>
          <w:szCs w:val="20"/>
        </w:rPr>
      </w:pPr>
      <w:r w:rsidRPr="00117E51">
        <w:rPr>
          <w:rFonts w:ascii="Cambria" w:hAnsi="Cambria"/>
          <w:sz w:val="20"/>
          <w:szCs w:val="20"/>
        </w:rPr>
        <w:t xml:space="preserve">Wykonawca na podstawie art. 558 § 1KC w związku z art. 656 KC i w związku z art. 638 § 1 KC </w:t>
      </w:r>
      <w:r w:rsidRPr="00117E51">
        <w:rPr>
          <w:rFonts w:ascii="Cambria" w:hAnsi="Cambria"/>
          <w:b/>
          <w:sz w:val="20"/>
          <w:szCs w:val="20"/>
        </w:rPr>
        <w:t>wydłuża okres rękojmi</w:t>
      </w:r>
      <w:r w:rsidRPr="00117E51">
        <w:rPr>
          <w:rFonts w:ascii="Cambria" w:hAnsi="Cambria"/>
          <w:sz w:val="20"/>
          <w:szCs w:val="20"/>
        </w:rPr>
        <w:t xml:space="preserve"> </w:t>
      </w:r>
      <w:r w:rsidRPr="00117E51">
        <w:rPr>
          <w:rFonts w:ascii="Cambria" w:hAnsi="Cambria"/>
          <w:b/>
          <w:sz w:val="20"/>
          <w:szCs w:val="20"/>
        </w:rPr>
        <w:t>do  …… miesięcy</w:t>
      </w:r>
      <w:r w:rsidRPr="00117E51">
        <w:rPr>
          <w:rFonts w:ascii="Cambria" w:hAnsi="Cambria"/>
          <w:sz w:val="20"/>
          <w:szCs w:val="20"/>
        </w:rPr>
        <w:t>. Bieg terminu rękojmi rozpoczyna się w dniu zakończenia czynności odbioru końcowego robót budowlanych, stwierdzonych protokołem końcowym.</w:t>
      </w:r>
      <w:r w:rsidRPr="00117E51">
        <w:rPr>
          <w:rFonts w:ascii="Cambria" w:eastAsia="Calibri" w:hAnsi="Cambria" w:cs="Calibri"/>
          <w:bCs/>
          <w:i/>
          <w:sz w:val="20"/>
          <w:szCs w:val="20"/>
        </w:rPr>
        <w:t xml:space="preserve"> </w:t>
      </w:r>
    </w:p>
    <w:p w:rsidR="00F1758A" w:rsidRPr="00F95EE0" w:rsidRDefault="00F1758A" w:rsidP="00F1758A">
      <w:pPr>
        <w:pStyle w:val="Akapitzlist"/>
        <w:numPr>
          <w:ilvl w:val="0"/>
          <w:numId w:val="48"/>
        </w:numPr>
        <w:tabs>
          <w:tab w:val="left" w:pos="284"/>
        </w:tabs>
        <w:spacing w:after="0"/>
        <w:ind w:left="284" w:hanging="284"/>
        <w:jc w:val="both"/>
        <w:outlineLvl w:val="0"/>
        <w:rPr>
          <w:rFonts w:ascii="Cambria" w:hAnsi="Cambria" w:cs="Arial"/>
          <w:sz w:val="20"/>
          <w:szCs w:val="20"/>
        </w:rPr>
      </w:pPr>
      <w:r w:rsidRPr="00F95EE0">
        <w:rPr>
          <w:rFonts w:ascii="Cambria" w:hAnsi="Cambria" w:cs="Arial"/>
          <w:sz w:val="20"/>
          <w:szCs w:val="20"/>
        </w:rPr>
        <w:lastRenderedPageBreak/>
        <w:t>Zamawiającemu, na zasadach określonych w Kodeksie cywilnym i niniejszej umowie, przysługują uprawnienia  z tytułu rękojmi za wady fizyczne i wady prawne przedmiotu umowy.</w:t>
      </w:r>
    </w:p>
    <w:p w:rsidR="00F1758A" w:rsidRPr="00F95EE0" w:rsidRDefault="00F1758A" w:rsidP="00F1758A">
      <w:pPr>
        <w:tabs>
          <w:tab w:val="left" w:pos="426"/>
        </w:tabs>
        <w:spacing w:after="0"/>
        <w:ind w:left="284" w:hanging="284"/>
        <w:jc w:val="both"/>
        <w:rPr>
          <w:rFonts w:ascii="Cambria" w:hAnsi="Cambria" w:cs="Arial"/>
          <w:sz w:val="20"/>
          <w:szCs w:val="20"/>
        </w:rPr>
      </w:pPr>
      <w:r w:rsidRPr="00F95EE0">
        <w:rPr>
          <w:rFonts w:ascii="Cambria" w:hAnsi="Cambria" w:cs="Arial"/>
          <w:sz w:val="20"/>
          <w:szCs w:val="20"/>
        </w:rPr>
        <w:t>3.  Odpowiedzialność Wykonawcy z tytułu rękojmi powstaje z mocy prawa, ma charakter bezwzględny i jest      niezależna od wiedzy oraz winy Wykonawcy.</w:t>
      </w:r>
    </w:p>
    <w:p w:rsidR="00F1758A" w:rsidRPr="00F95EE0" w:rsidRDefault="00F1758A" w:rsidP="00F1758A">
      <w:pPr>
        <w:tabs>
          <w:tab w:val="left" w:pos="426"/>
        </w:tabs>
        <w:spacing w:after="0"/>
        <w:ind w:left="284" w:hanging="284"/>
        <w:jc w:val="both"/>
        <w:rPr>
          <w:rFonts w:ascii="Cambria" w:hAnsi="Cambria" w:cs="Arial"/>
          <w:sz w:val="20"/>
          <w:szCs w:val="20"/>
        </w:rPr>
      </w:pPr>
      <w:r w:rsidRPr="00F95EE0">
        <w:rPr>
          <w:rFonts w:ascii="Cambria" w:hAnsi="Cambria" w:cs="Arial"/>
          <w:sz w:val="20"/>
          <w:szCs w:val="20"/>
        </w:rPr>
        <w:t>4.   Wykonawca w okresie rękojmi odpowiada również za wady dostarczonego materiału.</w:t>
      </w:r>
    </w:p>
    <w:p w:rsidR="00F1758A" w:rsidRPr="0021224C" w:rsidRDefault="00F1758A" w:rsidP="00F1758A">
      <w:pPr>
        <w:tabs>
          <w:tab w:val="left" w:pos="426"/>
        </w:tabs>
        <w:spacing w:after="0"/>
        <w:ind w:left="284" w:hanging="284"/>
        <w:jc w:val="both"/>
        <w:rPr>
          <w:rFonts w:ascii="Cambria" w:hAnsi="Cambria" w:cs="Arial"/>
          <w:sz w:val="20"/>
          <w:szCs w:val="20"/>
        </w:rPr>
      </w:pPr>
      <w:r>
        <w:rPr>
          <w:rFonts w:ascii="Cambria" w:hAnsi="Cambria" w:cs="Arial"/>
          <w:sz w:val="20"/>
          <w:szCs w:val="20"/>
        </w:rPr>
        <w:t>5</w:t>
      </w:r>
      <w:r w:rsidRPr="0021224C">
        <w:rPr>
          <w:rFonts w:ascii="Cambria" w:hAnsi="Cambria" w:cs="Arial"/>
          <w:sz w:val="20"/>
          <w:szCs w:val="20"/>
        </w:rPr>
        <w:t xml:space="preserve">. </w:t>
      </w:r>
      <w:r>
        <w:rPr>
          <w:rFonts w:ascii="Cambria" w:hAnsi="Cambria" w:cs="Arial"/>
          <w:sz w:val="20"/>
          <w:szCs w:val="20"/>
        </w:rPr>
        <w:t xml:space="preserve">  </w:t>
      </w:r>
      <w:r w:rsidRPr="0021224C">
        <w:rPr>
          <w:rFonts w:ascii="Cambria" w:hAnsi="Cambria" w:cs="Arial"/>
          <w:sz w:val="20"/>
          <w:szCs w:val="20"/>
        </w:rPr>
        <w:t>W okresie trwania rękojmi  Wykonawca będzie usuwał wady (usterki) swoim kosztem i staraniem.</w:t>
      </w:r>
    </w:p>
    <w:p w:rsidR="00F1758A" w:rsidRPr="009726D5" w:rsidRDefault="00F1758A" w:rsidP="00F1758A">
      <w:pPr>
        <w:tabs>
          <w:tab w:val="left" w:pos="284"/>
        </w:tabs>
        <w:spacing w:after="0"/>
        <w:jc w:val="both"/>
        <w:rPr>
          <w:rFonts w:ascii="Cambria" w:hAnsi="Cambria" w:cs="Arial"/>
          <w:sz w:val="20"/>
          <w:szCs w:val="20"/>
        </w:rPr>
      </w:pPr>
      <w:r>
        <w:rPr>
          <w:rFonts w:ascii="Cambria" w:hAnsi="Cambria" w:cs="Arial"/>
          <w:sz w:val="20"/>
          <w:szCs w:val="20"/>
        </w:rPr>
        <w:t xml:space="preserve">6. </w:t>
      </w:r>
      <w:r w:rsidRPr="009726D5">
        <w:rPr>
          <w:rFonts w:ascii="Cambria" w:hAnsi="Cambria" w:cs="Arial"/>
          <w:sz w:val="20"/>
          <w:szCs w:val="20"/>
        </w:rPr>
        <w:t>O istnieniu wady przedmiotu umowy Zamawiający obowiązany jest zawiadomić wykonawcę na piśmie</w:t>
      </w:r>
      <w:r>
        <w:rPr>
          <w:rFonts w:ascii="Cambria" w:hAnsi="Cambria" w:cs="Arial"/>
          <w:sz w:val="20"/>
          <w:szCs w:val="20"/>
        </w:rPr>
        <w:br/>
        <w:t xml:space="preserve">     </w:t>
      </w:r>
      <w:r w:rsidRPr="009726D5">
        <w:rPr>
          <w:rFonts w:ascii="Cambria" w:hAnsi="Cambria" w:cs="Arial"/>
          <w:sz w:val="20"/>
          <w:szCs w:val="20"/>
        </w:rPr>
        <w:t xml:space="preserve"> niezwłocznie po wykryciu wady. </w:t>
      </w:r>
    </w:p>
    <w:p w:rsidR="00F1758A" w:rsidRDefault="00F1758A" w:rsidP="00F1758A">
      <w:pPr>
        <w:tabs>
          <w:tab w:val="left" w:pos="284"/>
        </w:tabs>
        <w:spacing w:after="0" w:line="276" w:lineRule="auto"/>
        <w:jc w:val="both"/>
        <w:rPr>
          <w:rFonts w:ascii="Cambria" w:hAnsi="Cambria" w:cs="Arial"/>
          <w:sz w:val="20"/>
          <w:szCs w:val="20"/>
        </w:rPr>
      </w:pPr>
      <w:r>
        <w:rPr>
          <w:rFonts w:ascii="Cambria" w:hAnsi="Cambria" w:cs="Arial"/>
          <w:sz w:val="20"/>
          <w:szCs w:val="20"/>
        </w:rPr>
        <w:t xml:space="preserve">7.  </w:t>
      </w:r>
      <w:r w:rsidRPr="0021224C">
        <w:rPr>
          <w:rFonts w:ascii="Cambria" w:hAnsi="Cambria" w:cs="Arial"/>
          <w:sz w:val="20"/>
          <w:szCs w:val="20"/>
        </w:rPr>
        <w:t xml:space="preserve">W pisemnym powiadomieniu o istnieniu wady, Zamawiający wyznacza wykonawcy termin usunięcia wady. </w:t>
      </w:r>
      <w:r>
        <w:rPr>
          <w:rFonts w:ascii="Cambria" w:hAnsi="Cambria" w:cs="Arial"/>
          <w:sz w:val="20"/>
          <w:szCs w:val="20"/>
        </w:rPr>
        <w:t xml:space="preserve"> </w:t>
      </w:r>
    </w:p>
    <w:p w:rsidR="00F1758A" w:rsidRDefault="00F1758A" w:rsidP="00F1758A">
      <w:pPr>
        <w:tabs>
          <w:tab w:val="left" w:pos="284"/>
        </w:tabs>
        <w:spacing w:after="0" w:line="276" w:lineRule="auto"/>
        <w:jc w:val="both"/>
        <w:rPr>
          <w:rFonts w:ascii="Cambria" w:hAnsi="Cambria" w:cs="Arial"/>
          <w:sz w:val="20"/>
          <w:szCs w:val="20"/>
        </w:rPr>
      </w:pPr>
      <w:r>
        <w:rPr>
          <w:rFonts w:ascii="Cambria" w:hAnsi="Cambria" w:cs="Arial"/>
          <w:sz w:val="20"/>
          <w:szCs w:val="20"/>
        </w:rPr>
        <w:t xml:space="preserve">      </w:t>
      </w:r>
      <w:r w:rsidRPr="0021224C">
        <w:rPr>
          <w:rFonts w:ascii="Cambria" w:hAnsi="Cambria" w:cs="Arial"/>
          <w:sz w:val="20"/>
          <w:szCs w:val="20"/>
        </w:rPr>
        <w:t xml:space="preserve">Termin ten powinien być możliwy do dotrzymania przez Wykonawcę uwzględniając technologię usunięcia </w:t>
      </w:r>
      <w:r>
        <w:rPr>
          <w:rFonts w:ascii="Cambria" w:hAnsi="Cambria" w:cs="Arial"/>
          <w:sz w:val="20"/>
          <w:szCs w:val="20"/>
        </w:rPr>
        <w:t xml:space="preserve">    </w:t>
      </w:r>
    </w:p>
    <w:p w:rsidR="00F1758A" w:rsidRPr="0021224C" w:rsidRDefault="00F1758A" w:rsidP="00F1758A">
      <w:pPr>
        <w:tabs>
          <w:tab w:val="left" w:pos="284"/>
        </w:tabs>
        <w:spacing w:after="0" w:line="276" w:lineRule="auto"/>
        <w:jc w:val="both"/>
        <w:rPr>
          <w:rFonts w:ascii="Cambria" w:hAnsi="Cambria" w:cs="Arial"/>
          <w:sz w:val="20"/>
          <w:szCs w:val="20"/>
        </w:rPr>
      </w:pPr>
      <w:r>
        <w:rPr>
          <w:rFonts w:ascii="Cambria" w:hAnsi="Cambria" w:cs="Arial"/>
          <w:sz w:val="20"/>
          <w:szCs w:val="20"/>
        </w:rPr>
        <w:t xml:space="preserve">       </w:t>
      </w:r>
      <w:r w:rsidRPr="0021224C">
        <w:rPr>
          <w:rFonts w:ascii="Cambria" w:hAnsi="Cambria" w:cs="Arial"/>
          <w:sz w:val="20"/>
          <w:szCs w:val="20"/>
        </w:rPr>
        <w:t>wady.</w:t>
      </w:r>
    </w:p>
    <w:p w:rsidR="00F1758A" w:rsidRPr="0021224C" w:rsidRDefault="00F1758A" w:rsidP="00F1758A">
      <w:pPr>
        <w:tabs>
          <w:tab w:val="left" w:pos="284"/>
        </w:tabs>
        <w:spacing w:after="0" w:line="276" w:lineRule="auto"/>
        <w:jc w:val="both"/>
        <w:rPr>
          <w:rFonts w:ascii="Cambria" w:hAnsi="Cambria" w:cs="Arial"/>
          <w:sz w:val="20"/>
          <w:szCs w:val="20"/>
        </w:rPr>
      </w:pPr>
      <w:r>
        <w:rPr>
          <w:rFonts w:ascii="Cambria" w:hAnsi="Cambria" w:cs="Arial"/>
          <w:sz w:val="20"/>
          <w:szCs w:val="20"/>
        </w:rPr>
        <w:t xml:space="preserve">8.   </w:t>
      </w:r>
      <w:r w:rsidRPr="0021224C">
        <w:rPr>
          <w:rFonts w:ascii="Cambria" w:hAnsi="Cambria" w:cs="Arial"/>
          <w:sz w:val="20"/>
          <w:szCs w:val="20"/>
        </w:rPr>
        <w:t>Zabezpieczenie roszczeń z tytułu rękojmi następuje na zasadach określonych w §13 niniejszej umowy.</w:t>
      </w:r>
    </w:p>
    <w:p w:rsidR="00F1758A" w:rsidRDefault="00F1758A" w:rsidP="00F1758A">
      <w:pPr>
        <w:tabs>
          <w:tab w:val="left" w:pos="284"/>
        </w:tabs>
        <w:spacing w:after="0"/>
        <w:jc w:val="both"/>
        <w:rPr>
          <w:rFonts w:ascii="Cambria" w:hAnsi="Cambria" w:cs="Arial"/>
          <w:sz w:val="20"/>
          <w:szCs w:val="20"/>
        </w:rPr>
      </w:pPr>
      <w:r>
        <w:rPr>
          <w:rFonts w:ascii="Cambria" w:hAnsi="Cambria" w:cs="Arial"/>
          <w:sz w:val="20"/>
          <w:szCs w:val="20"/>
        </w:rPr>
        <w:t xml:space="preserve">9.   </w:t>
      </w:r>
      <w:r w:rsidRPr="00BD5940">
        <w:rPr>
          <w:rFonts w:ascii="Cambria" w:hAnsi="Cambria" w:cs="Arial"/>
          <w:sz w:val="20"/>
          <w:szCs w:val="20"/>
        </w:rPr>
        <w:t xml:space="preserve">Szczegółowe warunki zostały określone we wzorze dokumentu </w:t>
      </w:r>
      <w:r w:rsidRPr="00F95EE0">
        <w:rPr>
          <w:rFonts w:ascii="Cambria" w:hAnsi="Cambria" w:cs="Arial"/>
          <w:sz w:val="20"/>
          <w:szCs w:val="20"/>
        </w:rPr>
        <w:t xml:space="preserve">na wydłużony </w:t>
      </w:r>
      <w:r w:rsidRPr="00BD5940">
        <w:rPr>
          <w:rFonts w:ascii="Cambria" w:hAnsi="Cambria" w:cs="Arial"/>
          <w:sz w:val="20"/>
          <w:szCs w:val="20"/>
        </w:rPr>
        <w:t xml:space="preserve"> okres  rękojmi, stanowiącego </w:t>
      </w:r>
    </w:p>
    <w:p w:rsidR="00F1758A" w:rsidRPr="00BD5940" w:rsidRDefault="00F1758A" w:rsidP="00F1758A">
      <w:pPr>
        <w:tabs>
          <w:tab w:val="left" w:pos="284"/>
        </w:tabs>
        <w:spacing w:after="0"/>
        <w:jc w:val="both"/>
        <w:rPr>
          <w:rFonts w:ascii="Cambria" w:hAnsi="Cambria" w:cs="Arial"/>
          <w:sz w:val="20"/>
          <w:szCs w:val="20"/>
        </w:rPr>
      </w:pPr>
      <w:r>
        <w:rPr>
          <w:rFonts w:ascii="Cambria" w:hAnsi="Cambria" w:cs="Arial"/>
          <w:sz w:val="20"/>
          <w:szCs w:val="20"/>
        </w:rPr>
        <w:t xml:space="preserve">       </w:t>
      </w:r>
      <w:r w:rsidRPr="00BD5940">
        <w:rPr>
          <w:rFonts w:ascii="Cambria" w:hAnsi="Cambria" w:cs="Arial"/>
          <w:sz w:val="20"/>
          <w:szCs w:val="20"/>
        </w:rPr>
        <w:t>załącznik do niniejszej umowy.</w:t>
      </w:r>
    </w:p>
    <w:p w:rsidR="00F1758A" w:rsidRDefault="00F1758A" w:rsidP="00F1758A">
      <w:pPr>
        <w:tabs>
          <w:tab w:val="left" w:pos="284"/>
        </w:tabs>
        <w:spacing w:after="0"/>
        <w:jc w:val="both"/>
        <w:rPr>
          <w:rFonts w:ascii="Cambria" w:hAnsi="Cambria" w:cs="Arial"/>
          <w:sz w:val="20"/>
          <w:szCs w:val="20"/>
        </w:rPr>
      </w:pPr>
      <w:r>
        <w:rPr>
          <w:rFonts w:ascii="Cambria" w:hAnsi="Cambria" w:cs="Arial"/>
          <w:sz w:val="20"/>
          <w:szCs w:val="20"/>
        </w:rPr>
        <w:t xml:space="preserve">10. </w:t>
      </w:r>
      <w:r w:rsidRPr="00BD5940">
        <w:rPr>
          <w:rFonts w:ascii="Cambria" w:hAnsi="Cambria" w:cs="Arial"/>
          <w:sz w:val="20"/>
          <w:szCs w:val="20"/>
        </w:rPr>
        <w:t xml:space="preserve">W dniu sporządzenia protokołu końcowego odbioru robót Wykonawca przekaże Zamawiającemu kartę </w:t>
      </w:r>
      <w:r>
        <w:rPr>
          <w:rFonts w:ascii="Cambria" w:hAnsi="Cambria" w:cs="Arial"/>
          <w:sz w:val="20"/>
          <w:szCs w:val="20"/>
        </w:rPr>
        <w:t xml:space="preserve">   </w:t>
      </w:r>
    </w:p>
    <w:p w:rsidR="00F1758A" w:rsidRPr="00BD5940" w:rsidRDefault="00F1758A" w:rsidP="00F1758A">
      <w:pPr>
        <w:tabs>
          <w:tab w:val="left" w:pos="284"/>
        </w:tabs>
        <w:spacing w:after="0"/>
        <w:jc w:val="both"/>
        <w:rPr>
          <w:rFonts w:ascii="Cambria" w:hAnsi="Cambria" w:cs="Arial"/>
          <w:sz w:val="20"/>
          <w:szCs w:val="20"/>
        </w:rPr>
      </w:pPr>
      <w:r>
        <w:rPr>
          <w:rFonts w:ascii="Cambria" w:hAnsi="Cambria" w:cs="Arial"/>
          <w:sz w:val="20"/>
          <w:szCs w:val="20"/>
        </w:rPr>
        <w:t xml:space="preserve">       </w:t>
      </w:r>
      <w:r w:rsidRPr="00BD5940">
        <w:rPr>
          <w:rFonts w:ascii="Cambria" w:hAnsi="Cambria" w:cs="Arial"/>
          <w:sz w:val="20"/>
          <w:szCs w:val="20"/>
        </w:rPr>
        <w:t>gwarancyjną na wydłużony  okres  rękojmi zgodną ze wzorem, o którym mowa powyżej.</w:t>
      </w:r>
    </w:p>
    <w:p w:rsidR="00F1758A" w:rsidRPr="00816599" w:rsidRDefault="00F1758A" w:rsidP="00F1758A">
      <w:pPr>
        <w:pStyle w:val="Akapitzlist"/>
        <w:numPr>
          <w:ilvl w:val="0"/>
          <w:numId w:val="28"/>
        </w:numPr>
        <w:tabs>
          <w:tab w:val="left" w:pos="284"/>
        </w:tabs>
        <w:spacing w:after="0"/>
        <w:ind w:left="360"/>
        <w:jc w:val="both"/>
        <w:rPr>
          <w:rFonts w:ascii="Cambria" w:hAnsi="Cambria" w:cs="Arial"/>
          <w:sz w:val="20"/>
          <w:szCs w:val="20"/>
        </w:rPr>
      </w:pPr>
      <w:r w:rsidRPr="00816599">
        <w:rPr>
          <w:rFonts w:ascii="Cambria" w:hAnsi="Cambria" w:cs="Arial"/>
          <w:sz w:val="20"/>
          <w:szCs w:val="20"/>
        </w:rPr>
        <w:t xml:space="preserve">W okresie trwania rękojmi Wykonawca zobowiązuje się do usunięcia powstałych wad (usterek) jak również </w:t>
      </w:r>
    </w:p>
    <w:p w:rsidR="00F1758A" w:rsidRPr="00816599" w:rsidRDefault="00F1758A" w:rsidP="00F1758A">
      <w:pPr>
        <w:pStyle w:val="Akapitzlist"/>
        <w:tabs>
          <w:tab w:val="left" w:pos="284"/>
        </w:tabs>
        <w:spacing w:after="0"/>
        <w:ind w:left="360"/>
        <w:jc w:val="both"/>
        <w:rPr>
          <w:rFonts w:ascii="Cambria" w:hAnsi="Cambria" w:cs="Arial"/>
          <w:sz w:val="20"/>
          <w:szCs w:val="20"/>
        </w:rPr>
      </w:pPr>
      <w:r w:rsidRPr="00816599">
        <w:rPr>
          <w:rFonts w:ascii="Cambria" w:hAnsi="Cambria" w:cs="Arial"/>
          <w:sz w:val="20"/>
          <w:szCs w:val="20"/>
        </w:rPr>
        <w:t>bieżących napraw i konserwacji w terminie ustalonym przez Zamawiającego.</w:t>
      </w:r>
    </w:p>
    <w:p w:rsidR="00F1758A" w:rsidRPr="00BD5940" w:rsidRDefault="00F1758A" w:rsidP="00F1758A">
      <w:pPr>
        <w:pStyle w:val="Akapitzlist"/>
        <w:numPr>
          <w:ilvl w:val="0"/>
          <w:numId w:val="28"/>
        </w:numPr>
        <w:tabs>
          <w:tab w:val="left" w:pos="284"/>
        </w:tabs>
        <w:spacing w:after="0"/>
        <w:ind w:left="360"/>
        <w:jc w:val="both"/>
        <w:rPr>
          <w:rFonts w:ascii="Cambria" w:hAnsi="Cambria" w:cs="Arial"/>
          <w:sz w:val="20"/>
          <w:szCs w:val="20"/>
        </w:rPr>
      </w:pPr>
      <w:r>
        <w:rPr>
          <w:rFonts w:ascii="Cambria" w:hAnsi="Cambria" w:cs="Arial"/>
          <w:sz w:val="20"/>
          <w:szCs w:val="20"/>
        </w:rPr>
        <w:t xml:space="preserve"> </w:t>
      </w:r>
      <w:r w:rsidRPr="00BD5940">
        <w:rPr>
          <w:rFonts w:ascii="Cambria" w:hAnsi="Cambria" w:cs="Arial"/>
          <w:sz w:val="20"/>
          <w:szCs w:val="20"/>
        </w:rPr>
        <w:t>Wykonawca będzie usuwał wady (usterki) w okresie odpowiedzialności swoim kosztem i staraniem.</w:t>
      </w:r>
    </w:p>
    <w:p w:rsidR="00F1758A" w:rsidRPr="0021224C" w:rsidRDefault="00F1758A" w:rsidP="00F1758A">
      <w:pPr>
        <w:pStyle w:val="Akapitzlist"/>
        <w:numPr>
          <w:ilvl w:val="0"/>
          <w:numId w:val="28"/>
        </w:numPr>
        <w:tabs>
          <w:tab w:val="left" w:pos="284"/>
        </w:tabs>
        <w:spacing w:after="0"/>
        <w:ind w:left="284" w:hanging="284"/>
        <w:jc w:val="both"/>
        <w:rPr>
          <w:rFonts w:ascii="Cambria" w:hAnsi="Cambria" w:cs="Arial"/>
          <w:sz w:val="20"/>
          <w:szCs w:val="20"/>
        </w:rPr>
      </w:pPr>
      <w:r w:rsidRPr="0021224C">
        <w:rPr>
          <w:rFonts w:ascii="Cambria" w:hAnsi="Cambria" w:cs="Arial"/>
          <w:sz w:val="20"/>
          <w:szCs w:val="20"/>
        </w:rPr>
        <w:t>Usunięcia wady (usterki) oraz dokonanie napraw będzie stwierdzone protokolarnie, po uprzednim zawiadomieniu przez Wykonawcę Zamawiającego o jej usunięciu .</w:t>
      </w:r>
    </w:p>
    <w:p w:rsidR="00F1758A" w:rsidRPr="0021224C" w:rsidRDefault="00F1758A" w:rsidP="00F1758A">
      <w:pPr>
        <w:pStyle w:val="Akapitzlist"/>
        <w:numPr>
          <w:ilvl w:val="0"/>
          <w:numId w:val="28"/>
        </w:numPr>
        <w:tabs>
          <w:tab w:val="left" w:pos="284"/>
        </w:tabs>
        <w:spacing w:after="0"/>
        <w:ind w:left="284" w:hanging="284"/>
        <w:jc w:val="both"/>
        <w:rPr>
          <w:rFonts w:ascii="Cambria" w:hAnsi="Cambria" w:cs="Arial"/>
          <w:sz w:val="20"/>
          <w:szCs w:val="20"/>
        </w:rPr>
      </w:pPr>
      <w:r w:rsidRPr="0021224C">
        <w:rPr>
          <w:rFonts w:ascii="Cambria" w:hAnsi="Cambria" w:cs="Arial"/>
          <w:sz w:val="20"/>
          <w:szCs w:val="20"/>
        </w:rPr>
        <w:t xml:space="preserve">Czas reakcji na zgłoszenie usterki: przystąpienie do usunięcia usterki nie przekroczy 7 dni od zgłoszenia usterki (powiadomienia telefonicznego, a następnie potwierdza zgłoszenie faksem bądź mailem), </w:t>
      </w:r>
      <w:r>
        <w:rPr>
          <w:rFonts w:ascii="Cambria" w:hAnsi="Cambria" w:cs="Arial"/>
          <w:sz w:val="20"/>
          <w:szCs w:val="20"/>
        </w:rPr>
        <w:br/>
      </w:r>
      <w:r w:rsidRPr="0021224C">
        <w:rPr>
          <w:rFonts w:ascii="Cambria" w:hAnsi="Cambria" w:cs="Arial"/>
          <w:sz w:val="20"/>
          <w:szCs w:val="20"/>
        </w:rPr>
        <w:t>z wyłączeniem dni ustawowo wolnych od pracy.</w:t>
      </w:r>
    </w:p>
    <w:p w:rsidR="00F1758A" w:rsidRPr="0021224C" w:rsidRDefault="00F1758A" w:rsidP="00F1758A">
      <w:pPr>
        <w:pStyle w:val="Akapitzlist"/>
        <w:numPr>
          <w:ilvl w:val="0"/>
          <w:numId w:val="28"/>
        </w:numPr>
        <w:tabs>
          <w:tab w:val="left" w:pos="284"/>
        </w:tabs>
        <w:spacing w:after="0"/>
        <w:ind w:left="284" w:hanging="284"/>
        <w:jc w:val="both"/>
        <w:rPr>
          <w:rFonts w:ascii="Cambria" w:hAnsi="Cambria" w:cs="Arial"/>
          <w:sz w:val="20"/>
          <w:szCs w:val="20"/>
        </w:rPr>
      </w:pPr>
      <w:r w:rsidRPr="0021224C">
        <w:rPr>
          <w:rFonts w:ascii="Cambria" w:hAnsi="Cambria" w:cs="Arial"/>
          <w:sz w:val="20"/>
          <w:szCs w:val="20"/>
        </w:rPr>
        <w:t>Naprawa będzie wykonana w terminie nie dłuższym niż 14 dni, licząc od dnia przyjęcia zgłoszenia (telefonicznie , faksem lub e-mailem), chyba że Strony w oparciu o stosowny protokół konieczności wzajemnie podpisany uzgodnią dłuższy czas naprawy.</w:t>
      </w:r>
    </w:p>
    <w:p w:rsidR="00F1758A" w:rsidRDefault="00F1758A" w:rsidP="00F1758A">
      <w:pPr>
        <w:pStyle w:val="Akapitzlist"/>
        <w:numPr>
          <w:ilvl w:val="0"/>
          <w:numId w:val="28"/>
        </w:numPr>
        <w:tabs>
          <w:tab w:val="left" w:pos="284"/>
        </w:tabs>
        <w:spacing w:after="0"/>
        <w:ind w:left="284" w:hanging="284"/>
        <w:jc w:val="both"/>
        <w:rPr>
          <w:rFonts w:ascii="Cambria" w:hAnsi="Cambria" w:cs="Arial"/>
          <w:sz w:val="20"/>
          <w:szCs w:val="20"/>
        </w:rPr>
      </w:pPr>
      <w:r w:rsidRPr="00BD5940">
        <w:rPr>
          <w:rFonts w:ascii="Cambria" w:hAnsi="Cambria" w:cs="Arial"/>
          <w:sz w:val="20"/>
          <w:szCs w:val="20"/>
        </w:rPr>
        <w:t>Zamawiającemu przysługuje prawo zlecenia świadczenia zastępczego na koszt Wykonawcy w przypadku uchylania się od usuwania w wyznaczonym terminie zgłoszonych wad i usterek w okresie obowiązywania rękojmi. Za uchylanie się wykonawcy</w:t>
      </w:r>
      <w:r w:rsidRPr="00BD5940">
        <w:t xml:space="preserve"> </w:t>
      </w:r>
      <w:r w:rsidRPr="00BD5940">
        <w:rPr>
          <w:rFonts w:ascii="Cambria" w:hAnsi="Cambria" w:cs="Arial"/>
          <w:sz w:val="20"/>
          <w:szCs w:val="20"/>
        </w:rPr>
        <w:t xml:space="preserve">od usuwania w wyznaczonym terminie zgłoszonych wad i usterek </w:t>
      </w:r>
      <w:r w:rsidRPr="00BD5940">
        <w:rPr>
          <w:rFonts w:ascii="Cambria" w:hAnsi="Cambria" w:cs="Arial"/>
          <w:sz w:val="20"/>
          <w:szCs w:val="20"/>
        </w:rPr>
        <w:br/>
        <w:t xml:space="preserve">w okresie obowiązywania rękojmi rozumiane będzie nie podjęcie </w:t>
      </w:r>
      <w:r>
        <w:rPr>
          <w:rFonts w:ascii="Cambria" w:hAnsi="Cambria" w:cs="Arial"/>
          <w:sz w:val="20"/>
          <w:szCs w:val="20"/>
        </w:rPr>
        <w:t xml:space="preserve">którejkolwiek </w:t>
      </w:r>
      <w:r w:rsidRPr="00BD5940">
        <w:rPr>
          <w:rFonts w:ascii="Cambria" w:hAnsi="Cambria" w:cs="Arial"/>
          <w:sz w:val="20"/>
          <w:szCs w:val="20"/>
        </w:rPr>
        <w:t>czynności określon</w:t>
      </w:r>
      <w:r>
        <w:rPr>
          <w:rFonts w:ascii="Cambria" w:hAnsi="Cambria" w:cs="Arial"/>
          <w:sz w:val="20"/>
          <w:szCs w:val="20"/>
        </w:rPr>
        <w:t>ej</w:t>
      </w:r>
      <w:r w:rsidRPr="00BD5940">
        <w:rPr>
          <w:rFonts w:ascii="Cambria" w:hAnsi="Cambria" w:cs="Arial"/>
          <w:sz w:val="20"/>
          <w:szCs w:val="20"/>
        </w:rPr>
        <w:t xml:space="preserve"> w </w:t>
      </w:r>
      <w:r>
        <w:rPr>
          <w:rFonts w:ascii="Cambria" w:hAnsi="Cambria" w:cs="Arial"/>
          <w:sz w:val="20"/>
          <w:szCs w:val="20"/>
        </w:rPr>
        <w:t xml:space="preserve">§ 17 pkt. 14 lub w </w:t>
      </w:r>
      <w:r w:rsidRPr="00BD5940">
        <w:rPr>
          <w:rFonts w:ascii="Cambria" w:hAnsi="Cambria" w:cs="Arial"/>
          <w:sz w:val="20"/>
          <w:szCs w:val="20"/>
        </w:rPr>
        <w:t>§ 17 pkt. 1</w:t>
      </w:r>
      <w:r>
        <w:rPr>
          <w:rFonts w:ascii="Cambria" w:hAnsi="Cambria" w:cs="Arial"/>
          <w:sz w:val="20"/>
          <w:szCs w:val="20"/>
        </w:rPr>
        <w:t xml:space="preserve">5. </w:t>
      </w:r>
    </w:p>
    <w:p w:rsidR="00F1758A" w:rsidRPr="00BD5940" w:rsidRDefault="00F1758A" w:rsidP="00F1758A">
      <w:pPr>
        <w:pStyle w:val="Akapitzlist"/>
        <w:numPr>
          <w:ilvl w:val="0"/>
          <w:numId w:val="28"/>
        </w:numPr>
        <w:tabs>
          <w:tab w:val="left" w:pos="284"/>
        </w:tabs>
        <w:spacing w:after="0"/>
        <w:ind w:left="284" w:hanging="284"/>
        <w:jc w:val="both"/>
        <w:rPr>
          <w:rFonts w:ascii="Cambria" w:hAnsi="Cambria" w:cs="Arial"/>
          <w:sz w:val="20"/>
          <w:szCs w:val="20"/>
        </w:rPr>
      </w:pPr>
      <w:r w:rsidRPr="00BD5940">
        <w:rPr>
          <w:rFonts w:ascii="Cambria" w:hAnsi="Cambria" w:cs="Arial"/>
          <w:sz w:val="20"/>
          <w:szCs w:val="20"/>
        </w:rPr>
        <w:t>Jeżeli z jakiegokolwiek powodu Wykonawca nie usunie wady (usterki) lub nie wykona napraw przedmiotu umowy w terminie 14 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usunięcia wad i usterek liczonych do faktycznego terminu ich wykonania przez wykonawcę lub innego Wykonawcę.</w:t>
      </w:r>
    </w:p>
    <w:p w:rsidR="00574966" w:rsidRPr="003E3F2B" w:rsidRDefault="00574966" w:rsidP="00574966">
      <w:pPr>
        <w:pStyle w:val="Akapitzlist"/>
        <w:spacing w:after="0"/>
        <w:ind w:left="426"/>
        <w:jc w:val="both"/>
        <w:rPr>
          <w:rFonts w:ascii="Cambria" w:hAnsi="Cambria" w:cs="Arial"/>
          <w:sz w:val="20"/>
          <w:szCs w:val="20"/>
        </w:rPr>
      </w:pPr>
    </w:p>
    <w:p w:rsidR="00B44D8D" w:rsidRPr="0015433F" w:rsidRDefault="00B44D8D" w:rsidP="00680B12">
      <w:pPr>
        <w:spacing w:after="0" w:line="276" w:lineRule="auto"/>
        <w:jc w:val="center"/>
        <w:rPr>
          <w:rFonts w:ascii="Cambria" w:eastAsia="Times New Roman" w:hAnsi="Cambria" w:cs="Arial"/>
          <w:bCs/>
          <w:sz w:val="20"/>
          <w:szCs w:val="20"/>
        </w:rPr>
      </w:pPr>
      <w:r w:rsidRPr="0015433F">
        <w:rPr>
          <w:rFonts w:ascii="Cambria" w:hAnsi="Cambria" w:cs="Arial"/>
          <w:b/>
          <w:bCs/>
          <w:sz w:val="20"/>
          <w:szCs w:val="20"/>
        </w:rPr>
        <w:t>§ 18</w:t>
      </w:r>
    </w:p>
    <w:p w:rsidR="0015433F" w:rsidRPr="00903203" w:rsidRDefault="0015433F" w:rsidP="003C7F11">
      <w:pPr>
        <w:pStyle w:val="Tekstpodstawowywcity2"/>
        <w:numPr>
          <w:ilvl w:val="0"/>
          <w:numId w:val="26"/>
        </w:numPr>
        <w:tabs>
          <w:tab w:val="clear" w:pos="1560"/>
        </w:tabs>
        <w:spacing w:after="0" w:line="276" w:lineRule="auto"/>
        <w:ind w:left="360"/>
        <w:jc w:val="both"/>
        <w:rPr>
          <w:rFonts w:ascii="Cambria" w:hAnsi="Cambria" w:cs="Arial"/>
          <w:sz w:val="20"/>
          <w:szCs w:val="20"/>
        </w:rPr>
      </w:pPr>
      <w:r w:rsidRPr="00903203">
        <w:rPr>
          <w:rFonts w:ascii="Cambria" w:hAnsi="Cambria" w:cs="Arial"/>
          <w:b/>
          <w:bCs/>
          <w:sz w:val="20"/>
          <w:szCs w:val="20"/>
        </w:rPr>
        <w:t>Wykonawca</w:t>
      </w:r>
      <w:r w:rsidRPr="00903203">
        <w:rPr>
          <w:rFonts w:ascii="Cambria" w:hAnsi="Cambria" w:cs="Arial"/>
          <w:sz w:val="20"/>
          <w:szCs w:val="20"/>
        </w:rPr>
        <w:t xml:space="preserve"> jest odpowiedzialny względem </w:t>
      </w:r>
      <w:r w:rsidRPr="00903203">
        <w:rPr>
          <w:rFonts w:ascii="Cambria" w:hAnsi="Cambria" w:cs="Arial"/>
          <w:b/>
          <w:bCs/>
          <w:sz w:val="20"/>
          <w:szCs w:val="20"/>
        </w:rPr>
        <w:t>Zamawiającego</w:t>
      </w:r>
      <w:r w:rsidRPr="00903203">
        <w:rPr>
          <w:rFonts w:ascii="Cambria" w:hAnsi="Cambria" w:cs="Arial"/>
          <w:sz w:val="20"/>
          <w:szCs w:val="20"/>
        </w:rPr>
        <w:t>, jeżeli wykonany przedmiot umowy ma wady zmniejszające jego wartość lub użyteczność.</w:t>
      </w:r>
    </w:p>
    <w:p w:rsidR="0015433F" w:rsidRPr="00903203" w:rsidRDefault="0015433F" w:rsidP="003C7F11">
      <w:pPr>
        <w:pStyle w:val="Tekstpodstawowywcity2"/>
        <w:numPr>
          <w:ilvl w:val="0"/>
          <w:numId w:val="26"/>
        </w:numPr>
        <w:tabs>
          <w:tab w:val="clear" w:pos="1560"/>
        </w:tabs>
        <w:spacing w:after="0" w:line="276" w:lineRule="auto"/>
        <w:ind w:left="360"/>
        <w:jc w:val="both"/>
        <w:rPr>
          <w:rFonts w:ascii="Cambria" w:hAnsi="Cambria" w:cs="Arial"/>
          <w:sz w:val="20"/>
          <w:szCs w:val="20"/>
        </w:rPr>
      </w:pPr>
      <w:r w:rsidRPr="00903203">
        <w:rPr>
          <w:rFonts w:ascii="Cambria" w:hAnsi="Cambria" w:cs="Arial"/>
          <w:b/>
          <w:bCs/>
          <w:sz w:val="20"/>
          <w:szCs w:val="20"/>
        </w:rPr>
        <w:t>Wykonawca</w:t>
      </w:r>
      <w:r w:rsidRPr="00903203">
        <w:rPr>
          <w:rFonts w:ascii="Cambria" w:hAnsi="Cambria" w:cs="Arial"/>
          <w:sz w:val="20"/>
          <w:szCs w:val="20"/>
        </w:rPr>
        <w:t xml:space="preserve"> jest odpowiedzialny z tytułu rękojmi za wady fizyczne wykonanych robót istniejące w czasie odbioru końcowego oraz za wady i awarie powstałe po odbiorze w okresie trwania rękojmi.</w:t>
      </w:r>
    </w:p>
    <w:p w:rsidR="0015433F" w:rsidRPr="00903203" w:rsidRDefault="0015433F" w:rsidP="003C7F11">
      <w:pPr>
        <w:pStyle w:val="Tekstpodstawowywcity2"/>
        <w:numPr>
          <w:ilvl w:val="0"/>
          <w:numId w:val="26"/>
        </w:numPr>
        <w:tabs>
          <w:tab w:val="clear" w:pos="1560"/>
        </w:tabs>
        <w:spacing w:after="0" w:line="276" w:lineRule="auto"/>
        <w:ind w:left="360"/>
        <w:jc w:val="both"/>
        <w:rPr>
          <w:rFonts w:ascii="Cambria" w:hAnsi="Cambria" w:cs="Arial"/>
          <w:sz w:val="20"/>
          <w:szCs w:val="20"/>
        </w:rPr>
      </w:pPr>
      <w:r w:rsidRPr="00903203">
        <w:rPr>
          <w:rFonts w:ascii="Cambria" w:hAnsi="Cambria" w:cs="Arial"/>
          <w:sz w:val="20"/>
          <w:szCs w:val="20"/>
        </w:rPr>
        <w:t xml:space="preserve">O wykryciu wady </w:t>
      </w:r>
      <w:r w:rsidRPr="00903203">
        <w:rPr>
          <w:rFonts w:ascii="Cambria" w:hAnsi="Cambria" w:cs="Arial"/>
          <w:b/>
          <w:bCs/>
          <w:sz w:val="20"/>
          <w:szCs w:val="20"/>
        </w:rPr>
        <w:t>Zamawiający</w:t>
      </w:r>
      <w:r w:rsidRPr="00903203">
        <w:rPr>
          <w:rFonts w:ascii="Cambria" w:hAnsi="Cambria" w:cs="Arial"/>
          <w:sz w:val="20"/>
          <w:szCs w:val="20"/>
        </w:rPr>
        <w:t xml:space="preserve"> jest zobowiązany zawiadomić </w:t>
      </w:r>
      <w:r w:rsidRPr="00903203">
        <w:rPr>
          <w:rFonts w:ascii="Cambria" w:hAnsi="Cambria" w:cs="Arial"/>
          <w:b/>
          <w:bCs/>
          <w:sz w:val="20"/>
          <w:szCs w:val="20"/>
        </w:rPr>
        <w:t xml:space="preserve">Wykonawcę </w:t>
      </w:r>
      <w:r w:rsidRPr="00903203">
        <w:rPr>
          <w:rFonts w:ascii="Cambria" w:hAnsi="Cambria" w:cs="Arial"/>
          <w:sz w:val="20"/>
          <w:szCs w:val="20"/>
        </w:rPr>
        <w:t xml:space="preserve">pisemnie w terminie 7 dni od daty jej ujawnienia. Istnienie wady stwierdza się protokolarnie po przeprowadzeniu oględzin. O dacie oględzin </w:t>
      </w:r>
      <w:r w:rsidRPr="00903203">
        <w:rPr>
          <w:rFonts w:ascii="Cambria" w:hAnsi="Cambria" w:cs="Arial"/>
          <w:b/>
          <w:bCs/>
          <w:sz w:val="20"/>
          <w:szCs w:val="20"/>
        </w:rPr>
        <w:t>Zamawiający</w:t>
      </w:r>
      <w:r w:rsidRPr="00903203">
        <w:rPr>
          <w:rFonts w:ascii="Cambria" w:hAnsi="Cambria" w:cs="Arial"/>
          <w:sz w:val="20"/>
          <w:szCs w:val="20"/>
        </w:rPr>
        <w:t xml:space="preserve"> poinformuje </w:t>
      </w:r>
      <w:r w:rsidRPr="00903203">
        <w:rPr>
          <w:rFonts w:ascii="Cambria" w:hAnsi="Cambria" w:cs="Arial"/>
          <w:b/>
          <w:bCs/>
          <w:sz w:val="20"/>
          <w:szCs w:val="20"/>
        </w:rPr>
        <w:t>Wykonawcę</w:t>
      </w:r>
      <w:r w:rsidRPr="00903203">
        <w:rPr>
          <w:rFonts w:ascii="Cambria" w:hAnsi="Cambria" w:cs="Arial"/>
          <w:sz w:val="20"/>
          <w:szCs w:val="20"/>
        </w:rPr>
        <w:t xml:space="preserve"> na 7 dni przed planowanym terminem.</w:t>
      </w:r>
    </w:p>
    <w:p w:rsidR="0015433F" w:rsidRPr="00903203" w:rsidRDefault="0015433F" w:rsidP="003C7F11">
      <w:pPr>
        <w:pStyle w:val="Tekstpodstawowywcity2"/>
        <w:numPr>
          <w:ilvl w:val="0"/>
          <w:numId w:val="26"/>
        </w:numPr>
        <w:tabs>
          <w:tab w:val="clear" w:pos="1560"/>
        </w:tabs>
        <w:spacing w:after="0" w:line="276" w:lineRule="auto"/>
        <w:ind w:left="360"/>
        <w:jc w:val="both"/>
        <w:rPr>
          <w:rFonts w:ascii="Cambria" w:hAnsi="Cambria" w:cs="Arial"/>
          <w:sz w:val="20"/>
          <w:szCs w:val="20"/>
        </w:rPr>
      </w:pPr>
      <w:r w:rsidRPr="00903203">
        <w:rPr>
          <w:rFonts w:ascii="Cambria" w:hAnsi="Cambria" w:cs="Arial"/>
          <w:sz w:val="20"/>
          <w:szCs w:val="20"/>
        </w:rPr>
        <w:t xml:space="preserve">W przypadku stwierdzenia istnienia wady obciążającej </w:t>
      </w:r>
      <w:r w:rsidRPr="00903203">
        <w:rPr>
          <w:rFonts w:ascii="Cambria" w:hAnsi="Cambria" w:cs="Arial"/>
          <w:b/>
          <w:bCs/>
          <w:sz w:val="20"/>
          <w:szCs w:val="20"/>
        </w:rPr>
        <w:t>Wykonawcę</w:t>
      </w:r>
      <w:r w:rsidRPr="00903203">
        <w:rPr>
          <w:rFonts w:ascii="Cambria" w:hAnsi="Cambria" w:cs="Arial"/>
          <w:sz w:val="20"/>
          <w:szCs w:val="20"/>
        </w:rPr>
        <w:t xml:space="preserve">, </w:t>
      </w:r>
      <w:r w:rsidRPr="00903203">
        <w:rPr>
          <w:rFonts w:ascii="Cambria" w:hAnsi="Cambria" w:cs="Arial"/>
          <w:b/>
          <w:bCs/>
          <w:sz w:val="20"/>
          <w:szCs w:val="20"/>
        </w:rPr>
        <w:t>Zamawiający</w:t>
      </w:r>
      <w:r w:rsidRPr="00903203">
        <w:rPr>
          <w:rFonts w:ascii="Cambria" w:hAnsi="Cambria" w:cs="Arial"/>
          <w:sz w:val="20"/>
          <w:szCs w:val="20"/>
        </w:rPr>
        <w:t xml:space="preserve"> wyznacza </w:t>
      </w:r>
      <w:r w:rsidRPr="00903203">
        <w:rPr>
          <w:rFonts w:ascii="Cambria" w:hAnsi="Cambria" w:cs="Arial"/>
          <w:b/>
          <w:bCs/>
          <w:sz w:val="20"/>
          <w:szCs w:val="20"/>
        </w:rPr>
        <w:t>Wykonawcy</w:t>
      </w:r>
      <w:r w:rsidRPr="00903203">
        <w:rPr>
          <w:rFonts w:ascii="Cambria" w:hAnsi="Cambria" w:cs="Arial"/>
          <w:sz w:val="20"/>
          <w:szCs w:val="20"/>
        </w:rPr>
        <w:t xml:space="preserve"> odpowiedni termin na jej usunięcie. Usunięcie wady stwierdza się protokolarnie.</w:t>
      </w:r>
    </w:p>
    <w:p w:rsidR="0015433F" w:rsidRPr="00903203" w:rsidRDefault="0015433F" w:rsidP="003C7F11">
      <w:pPr>
        <w:pStyle w:val="Tekstpodstawowywcity2"/>
        <w:numPr>
          <w:ilvl w:val="0"/>
          <w:numId w:val="26"/>
        </w:numPr>
        <w:tabs>
          <w:tab w:val="clear" w:pos="1560"/>
        </w:tabs>
        <w:spacing w:after="0" w:line="276" w:lineRule="auto"/>
        <w:ind w:left="360"/>
        <w:jc w:val="both"/>
        <w:rPr>
          <w:rFonts w:ascii="Cambria" w:hAnsi="Cambria" w:cs="Arial"/>
          <w:sz w:val="20"/>
          <w:szCs w:val="20"/>
        </w:rPr>
      </w:pPr>
      <w:r w:rsidRPr="00903203">
        <w:rPr>
          <w:rFonts w:ascii="Cambria" w:hAnsi="Cambria" w:cs="Arial"/>
          <w:sz w:val="20"/>
          <w:szCs w:val="20"/>
        </w:rPr>
        <w:t xml:space="preserve">W razie nie usunięcia, przez </w:t>
      </w:r>
      <w:r w:rsidRPr="00903203">
        <w:rPr>
          <w:rFonts w:ascii="Cambria" w:hAnsi="Cambria" w:cs="Arial"/>
          <w:b/>
          <w:bCs/>
          <w:sz w:val="20"/>
          <w:szCs w:val="20"/>
        </w:rPr>
        <w:t>Wykonawcę</w:t>
      </w:r>
      <w:r w:rsidRPr="00903203">
        <w:rPr>
          <w:rFonts w:ascii="Cambria" w:hAnsi="Cambria" w:cs="Arial"/>
          <w:sz w:val="20"/>
          <w:szCs w:val="20"/>
        </w:rPr>
        <w:t xml:space="preserve">, w wyznaczonym terminie ujawnionych wad wykonanych robót, </w:t>
      </w:r>
      <w:r w:rsidRPr="00903203">
        <w:rPr>
          <w:rFonts w:ascii="Cambria" w:hAnsi="Cambria" w:cs="Arial"/>
          <w:b/>
          <w:bCs/>
          <w:sz w:val="20"/>
          <w:szCs w:val="20"/>
        </w:rPr>
        <w:t>Zamawiający</w:t>
      </w:r>
      <w:r w:rsidRPr="00903203">
        <w:rPr>
          <w:rFonts w:ascii="Cambria" w:hAnsi="Cambria" w:cs="Arial"/>
          <w:sz w:val="20"/>
          <w:szCs w:val="20"/>
        </w:rPr>
        <w:t xml:space="preserve"> może zlecić ich usunięcie na koszt i ryzyko </w:t>
      </w:r>
      <w:r w:rsidRPr="00903203">
        <w:rPr>
          <w:rFonts w:ascii="Cambria" w:hAnsi="Cambria" w:cs="Arial"/>
          <w:b/>
          <w:bCs/>
          <w:sz w:val="20"/>
          <w:szCs w:val="20"/>
        </w:rPr>
        <w:t>Wykonawcy</w:t>
      </w:r>
      <w:r w:rsidRPr="00903203">
        <w:rPr>
          <w:rFonts w:ascii="Cambria" w:hAnsi="Cambria" w:cs="Arial"/>
          <w:sz w:val="20"/>
          <w:szCs w:val="20"/>
        </w:rPr>
        <w:t xml:space="preserve"> innemu wykonawcy. </w:t>
      </w:r>
    </w:p>
    <w:p w:rsidR="0015433F" w:rsidRDefault="0015433F" w:rsidP="003C7F11">
      <w:pPr>
        <w:pStyle w:val="Tekstpodstawowywcity2"/>
        <w:numPr>
          <w:ilvl w:val="0"/>
          <w:numId w:val="26"/>
        </w:numPr>
        <w:tabs>
          <w:tab w:val="clear" w:pos="1560"/>
        </w:tabs>
        <w:spacing w:after="0" w:line="276" w:lineRule="auto"/>
        <w:ind w:left="360"/>
        <w:jc w:val="both"/>
        <w:rPr>
          <w:rFonts w:ascii="Cambria" w:hAnsi="Cambria" w:cs="Arial"/>
          <w:sz w:val="20"/>
          <w:szCs w:val="20"/>
        </w:rPr>
      </w:pPr>
      <w:r w:rsidRPr="00903203">
        <w:rPr>
          <w:rFonts w:ascii="Cambria" w:hAnsi="Cambria" w:cs="Arial"/>
          <w:sz w:val="20"/>
          <w:szCs w:val="20"/>
        </w:rPr>
        <w:t xml:space="preserve">Jeżeli wady uniemożliwiają użytkowanie przedmiotu umowy zgodnie z jego przeznaczeniem, </w:t>
      </w:r>
      <w:r w:rsidRPr="00903203">
        <w:rPr>
          <w:rFonts w:ascii="Cambria" w:hAnsi="Cambria" w:cs="Arial"/>
          <w:b/>
          <w:bCs/>
          <w:sz w:val="20"/>
          <w:szCs w:val="20"/>
        </w:rPr>
        <w:t>Zamawiający</w:t>
      </w:r>
      <w:r w:rsidRPr="00903203">
        <w:rPr>
          <w:rFonts w:ascii="Cambria" w:hAnsi="Cambria" w:cs="Arial"/>
          <w:sz w:val="20"/>
          <w:szCs w:val="20"/>
        </w:rPr>
        <w:t xml:space="preserve"> może obniżyć </w:t>
      </w:r>
      <w:r w:rsidRPr="00903203">
        <w:rPr>
          <w:rFonts w:ascii="Cambria" w:hAnsi="Cambria" w:cs="Arial"/>
          <w:b/>
          <w:bCs/>
          <w:sz w:val="20"/>
          <w:szCs w:val="20"/>
        </w:rPr>
        <w:t>Wykonawcy</w:t>
      </w:r>
      <w:r w:rsidRPr="00903203">
        <w:rPr>
          <w:rFonts w:ascii="Cambria" w:hAnsi="Cambria" w:cs="Arial"/>
          <w:sz w:val="20"/>
          <w:szCs w:val="20"/>
        </w:rPr>
        <w:t xml:space="preserve"> wynagrodzenie za ten przedmiot odpowiednio do utraconej wartości użytkowej, estetycznej i technicznej.</w:t>
      </w:r>
    </w:p>
    <w:p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19</w:t>
      </w:r>
    </w:p>
    <w:p w:rsidR="00F1758A" w:rsidRPr="0015433F" w:rsidRDefault="00F1758A" w:rsidP="00F1758A">
      <w:pPr>
        <w:spacing w:after="0" w:line="276" w:lineRule="auto"/>
        <w:jc w:val="both"/>
        <w:rPr>
          <w:rFonts w:ascii="Cambria" w:hAnsi="Cambria" w:cs="Arial"/>
          <w:b/>
          <w:bCs/>
          <w:sz w:val="20"/>
          <w:szCs w:val="20"/>
        </w:rPr>
      </w:pPr>
      <w:r w:rsidRPr="0015433F">
        <w:rPr>
          <w:rFonts w:ascii="Cambria" w:eastAsia="Times New Roman" w:hAnsi="Cambria" w:cs="Arial"/>
          <w:sz w:val="20"/>
          <w:szCs w:val="20"/>
        </w:rPr>
        <w:t xml:space="preserve">       W przypadku niewykonania lub nienależytego wykonania umowy naliczone będą kary umowne:</w:t>
      </w:r>
    </w:p>
    <w:p w:rsidR="00F1758A" w:rsidRPr="0015433F" w:rsidRDefault="00F1758A" w:rsidP="00F1758A">
      <w:pPr>
        <w:numPr>
          <w:ilvl w:val="0"/>
          <w:numId w:val="20"/>
        </w:numPr>
        <w:tabs>
          <w:tab w:val="clear" w:pos="708"/>
          <w:tab w:val="left" w:pos="360"/>
          <w:tab w:val="left" w:pos="720"/>
        </w:tabs>
        <w:suppressAutoHyphens/>
        <w:spacing w:after="0" w:line="276" w:lineRule="auto"/>
        <w:ind w:hanging="654"/>
        <w:rPr>
          <w:rFonts w:ascii="Cambria" w:hAnsi="Cambria" w:cs="Arial"/>
          <w:sz w:val="20"/>
          <w:szCs w:val="20"/>
        </w:rPr>
      </w:pPr>
      <w:r w:rsidRPr="0015433F">
        <w:rPr>
          <w:rFonts w:ascii="Cambria" w:hAnsi="Cambria" w:cs="Arial"/>
          <w:b/>
          <w:bCs/>
          <w:sz w:val="20"/>
          <w:szCs w:val="20"/>
        </w:rPr>
        <w:t>Wykonawca</w:t>
      </w:r>
      <w:r w:rsidRPr="0015433F">
        <w:rPr>
          <w:rFonts w:ascii="Cambria" w:hAnsi="Cambria" w:cs="Arial"/>
          <w:sz w:val="20"/>
          <w:szCs w:val="20"/>
        </w:rPr>
        <w:t xml:space="preserve"> zapłaci </w:t>
      </w:r>
      <w:r w:rsidRPr="0015433F">
        <w:rPr>
          <w:rFonts w:ascii="Cambria" w:hAnsi="Cambria" w:cs="Arial"/>
          <w:b/>
          <w:bCs/>
          <w:sz w:val="20"/>
          <w:szCs w:val="20"/>
        </w:rPr>
        <w:t>Zamawiającemu</w:t>
      </w:r>
      <w:r w:rsidRPr="0015433F">
        <w:rPr>
          <w:rFonts w:ascii="Cambria" w:hAnsi="Cambria" w:cs="Arial"/>
          <w:sz w:val="20"/>
          <w:szCs w:val="20"/>
        </w:rPr>
        <w:t xml:space="preserve"> karę umowną:</w:t>
      </w:r>
    </w:p>
    <w:p w:rsidR="00F1758A" w:rsidRPr="00EF59BD" w:rsidRDefault="00F1758A" w:rsidP="00F1758A">
      <w:pPr>
        <w:numPr>
          <w:ilvl w:val="0"/>
          <w:numId w:val="5"/>
        </w:numPr>
        <w:suppressAutoHyphens/>
        <w:spacing w:after="0" w:line="276" w:lineRule="auto"/>
        <w:jc w:val="both"/>
        <w:rPr>
          <w:rFonts w:ascii="Cambria" w:hAnsi="Cambria" w:cs="Arial"/>
          <w:sz w:val="20"/>
          <w:szCs w:val="20"/>
        </w:rPr>
      </w:pPr>
      <w:r w:rsidRPr="00EF59BD">
        <w:rPr>
          <w:rFonts w:ascii="Cambria" w:hAnsi="Cambria" w:cs="Arial"/>
          <w:b/>
          <w:sz w:val="20"/>
          <w:szCs w:val="20"/>
        </w:rPr>
        <w:lastRenderedPageBreak/>
        <w:t>za opóźnienie w wykonaniu przedmiotu umowy</w:t>
      </w:r>
      <w:r w:rsidRPr="00EF59BD">
        <w:rPr>
          <w:rFonts w:ascii="Cambria" w:hAnsi="Cambria" w:cs="Arial"/>
          <w:sz w:val="20"/>
          <w:szCs w:val="20"/>
        </w:rPr>
        <w:t xml:space="preserve"> w wysokości 0,1 % wynagrodzenia brutto określonego w § 10 ust. 1 umowy, za każdy dzień opóźnienia licząc od daty terminu końcowego wykonania przedmiotu umowy;</w:t>
      </w:r>
    </w:p>
    <w:p w:rsidR="00F1758A" w:rsidRPr="00EF59BD" w:rsidRDefault="00F1758A" w:rsidP="00F1758A">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sz w:val="20"/>
          <w:szCs w:val="20"/>
        </w:rPr>
        <w:t xml:space="preserve">za nieprzedłożenie do zaakceptowania </w:t>
      </w:r>
      <w:r w:rsidRPr="00EF59BD">
        <w:rPr>
          <w:rFonts w:ascii="Cambria" w:hAnsi="Cambria" w:cs="Arial"/>
          <w:b/>
          <w:sz w:val="20"/>
          <w:szCs w:val="20"/>
        </w:rPr>
        <w:t>projektu umowy o podwykonawstwo</w:t>
      </w:r>
      <w:r w:rsidRPr="00EF59BD">
        <w:rPr>
          <w:rFonts w:ascii="Cambria" w:hAnsi="Cambria" w:cs="Arial"/>
          <w:sz w:val="20"/>
          <w:szCs w:val="20"/>
        </w:rPr>
        <w:t xml:space="preserve">, której przedmiotem są </w:t>
      </w:r>
      <w:r w:rsidRPr="00EF59BD">
        <w:rPr>
          <w:rFonts w:ascii="Cambria" w:hAnsi="Cambria" w:cs="Arial"/>
          <w:b/>
          <w:sz w:val="20"/>
          <w:szCs w:val="20"/>
        </w:rPr>
        <w:t>roboty budowlane</w:t>
      </w:r>
      <w:r w:rsidRPr="00EF59BD">
        <w:rPr>
          <w:rFonts w:ascii="Cambria" w:hAnsi="Cambria" w:cs="Arial"/>
          <w:sz w:val="20"/>
          <w:szCs w:val="20"/>
        </w:rPr>
        <w:t xml:space="preserve">, lub projektu jej zmiany za każdy stwierdzony przypadek w wysokości 5000zł. </w:t>
      </w:r>
    </w:p>
    <w:p w:rsidR="00F1758A" w:rsidRPr="00EF59BD" w:rsidRDefault="00F1758A" w:rsidP="00F1758A">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sz w:val="20"/>
          <w:szCs w:val="20"/>
        </w:rPr>
        <w:t xml:space="preserve">za nieprzedłożenie poświadczonej za zgodność z oryginałem </w:t>
      </w:r>
      <w:r w:rsidRPr="00EF59BD">
        <w:rPr>
          <w:rFonts w:ascii="Cambria" w:hAnsi="Cambria" w:cs="Arial"/>
          <w:b/>
          <w:sz w:val="20"/>
          <w:szCs w:val="20"/>
        </w:rPr>
        <w:t>kopii umowy o podwykonawstwo</w:t>
      </w:r>
      <w:r w:rsidRPr="00EF59BD">
        <w:rPr>
          <w:rFonts w:ascii="Cambria" w:hAnsi="Cambria" w:cs="Arial"/>
          <w:sz w:val="20"/>
          <w:szCs w:val="20"/>
        </w:rPr>
        <w:t xml:space="preserve"> lub jej zmiany, objętych obowiązkiem przedkładania umów za każdy stwierdzony przypadek w wysokości 5000zł. </w:t>
      </w:r>
    </w:p>
    <w:p w:rsidR="00F1758A" w:rsidRPr="00EF59BD" w:rsidRDefault="00F1758A" w:rsidP="00F1758A">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b/>
          <w:sz w:val="20"/>
          <w:szCs w:val="20"/>
        </w:rPr>
        <w:t>za brak zapłaty lub nieterminową zapłatę</w:t>
      </w:r>
      <w:r w:rsidRPr="00EF59BD">
        <w:rPr>
          <w:rFonts w:ascii="Cambria" w:hAnsi="Cambria" w:cs="Arial"/>
          <w:sz w:val="20"/>
          <w:szCs w:val="20"/>
        </w:rPr>
        <w:t xml:space="preserve"> wynagrodzenia należnego podwykonawcom lub dalszym podwykonawcom za każdy stwierdzony przypadek w wysokości 0,1% wynagrodzenia brutto dla zakresu robót wykonywanych przez danego Podwykonawcę, określonego w umowie pomiędzy Wykonawcą, a Podwykonawcą.  </w:t>
      </w:r>
    </w:p>
    <w:p w:rsidR="00F1758A" w:rsidRPr="00EF59BD" w:rsidRDefault="00F1758A" w:rsidP="00F1758A">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b/>
          <w:sz w:val="20"/>
          <w:szCs w:val="20"/>
        </w:rPr>
        <w:t>za brak zmiany umowy o podwykonawstwo</w:t>
      </w:r>
      <w:r w:rsidRPr="00EF59BD">
        <w:rPr>
          <w:rFonts w:ascii="Cambria" w:hAnsi="Cambria" w:cs="Arial"/>
          <w:sz w:val="20"/>
          <w:szCs w:val="20"/>
        </w:rPr>
        <w:t xml:space="preserve"> w zakresie terminu zapłaty za każdy stwierdzony przypadek w wysokości  0,1% wynagrodzenia brutto dla zakresu robót wykonywanych przez danego Podwykonawcę, określonego w umowie pomiędzy Wykonawcą, a Podwykonawcą.  </w:t>
      </w:r>
    </w:p>
    <w:p w:rsidR="00F1758A" w:rsidRPr="00EF59BD" w:rsidRDefault="00F1758A" w:rsidP="00F1758A">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eastAsia="Times New Roman" w:hAnsi="Cambria" w:cs="Arial"/>
          <w:sz w:val="20"/>
          <w:szCs w:val="20"/>
          <w:lang w:eastAsia="pl-PL"/>
        </w:rPr>
        <w:t xml:space="preserve">za niedopełnienie wymogu i/lub naruszenie obowiązku realizacji przedmiotu Umowy </w:t>
      </w:r>
      <w:r w:rsidRPr="00EF59BD">
        <w:rPr>
          <w:rFonts w:ascii="Cambria" w:eastAsia="Times New Roman" w:hAnsi="Cambria" w:cs="Arial"/>
          <w:b/>
          <w:sz w:val="20"/>
          <w:szCs w:val="20"/>
          <w:lang w:eastAsia="pl-PL"/>
        </w:rPr>
        <w:t>przy pomocy osób zatrudnionych</w:t>
      </w:r>
      <w:r w:rsidRPr="00EF59BD">
        <w:rPr>
          <w:rFonts w:ascii="Cambria" w:eastAsia="Times New Roman" w:hAnsi="Cambria" w:cs="Arial"/>
          <w:sz w:val="20"/>
          <w:szCs w:val="20"/>
          <w:lang w:eastAsia="pl-PL"/>
        </w:rPr>
        <w:t xml:space="preserve"> przez Wykonawcę na podstawie umowy o pracę lub niedopełnienie wymogów związanych z wykazaniem spełnienia tego obowiązku</w:t>
      </w:r>
      <w:r w:rsidRPr="00EF59BD">
        <w:rPr>
          <w:rFonts w:ascii="Cambria" w:eastAsia="Calibri" w:hAnsi="Cambria" w:cs="Arial"/>
          <w:sz w:val="20"/>
          <w:szCs w:val="20"/>
          <w:lang w:eastAsia="pl-PL"/>
        </w:rPr>
        <w:t xml:space="preserve">– karę umowną w wysokości 5000 zł (pięć tysięcy złotych) </w:t>
      </w:r>
      <w:r w:rsidRPr="00EF59BD">
        <w:rPr>
          <w:rFonts w:ascii="Cambria" w:eastAsia="Times New Roman" w:hAnsi="Cambria" w:cs="Arial"/>
          <w:sz w:val="20"/>
          <w:szCs w:val="20"/>
          <w:lang w:eastAsia="pl-PL"/>
        </w:rPr>
        <w:t xml:space="preserve">za każdy stwierdzony przypadek </w:t>
      </w:r>
      <w:r w:rsidRPr="00EF59BD">
        <w:rPr>
          <w:rFonts w:ascii="Cambria" w:eastAsia="Calibri" w:hAnsi="Cambria" w:cs="Arial"/>
          <w:sz w:val="20"/>
          <w:szCs w:val="20"/>
          <w:lang w:eastAsia="pl-PL"/>
        </w:rPr>
        <w:t>w stosunku do pojedynczego pracownika.</w:t>
      </w:r>
    </w:p>
    <w:p w:rsidR="00F1758A" w:rsidRPr="00EF59BD" w:rsidRDefault="00F1758A" w:rsidP="00F1758A">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b/>
          <w:sz w:val="20"/>
          <w:szCs w:val="20"/>
        </w:rPr>
        <w:t>za opóźnienie w usunięciu wad i usterek</w:t>
      </w:r>
      <w:r w:rsidRPr="00EF59BD">
        <w:rPr>
          <w:rFonts w:ascii="Cambria" w:hAnsi="Cambria" w:cs="Arial"/>
          <w:sz w:val="20"/>
          <w:szCs w:val="20"/>
        </w:rPr>
        <w:t xml:space="preserve"> w okresie rękojmi i gwarancji w wysokości 0,1 % wynagrodzenia brutto określonego w § 10 ust. 1 umowy, za każdy dzień opóźnienia liczony od daty wyznaczonej przez Zamawiającego na usunięcie wad;</w:t>
      </w:r>
    </w:p>
    <w:p w:rsidR="00F1758A" w:rsidRPr="00EF59BD" w:rsidRDefault="00F1758A" w:rsidP="00F1758A">
      <w:pPr>
        <w:numPr>
          <w:ilvl w:val="0"/>
          <w:numId w:val="5"/>
        </w:numPr>
        <w:tabs>
          <w:tab w:val="left" w:pos="709"/>
        </w:tabs>
        <w:suppressAutoHyphens/>
        <w:spacing w:after="0" w:line="276" w:lineRule="auto"/>
        <w:jc w:val="both"/>
        <w:rPr>
          <w:rFonts w:ascii="Cambria" w:eastAsia="Times New Roman" w:hAnsi="Cambria" w:cs="Arial"/>
          <w:bCs/>
          <w:sz w:val="20"/>
          <w:szCs w:val="20"/>
        </w:rPr>
      </w:pPr>
      <w:r w:rsidRPr="00EF59BD">
        <w:rPr>
          <w:rFonts w:ascii="Cambria" w:hAnsi="Cambria" w:cs="Arial"/>
          <w:b/>
          <w:sz w:val="20"/>
          <w:szCs w:val="20"/>
        </w:rPr>
        <w:t>za odstąpienie od umowy</w:t>
      </w:r>
      <w:r w:rsidRPr="00EF59BD">
        <w:rPr>
          <w:rFonts w:ascii="Cambria" w:hAnsi="Cambria" w:cs="Arial"/>
          <w:sz w:val="20"/>
          <w:szCs w:val="20"/>
        </w:rPr>
        <w:t xml:space="preserve"> lub rozwiązanie umowy z przyczyn (leżących po stronie Wykonawcy) </w:t>
      </w:r>
      <w:r w:rsidRPr="00EF59BD">
        <w:rPr>
          <w:rFonts w:ascii="Cambria" w:eastAsia="Calibri" w:hAnsi="Cambria" w:cs="Times New Roman"/>
          <w:sz w:val="20"/>
          <w:szCs w:val="20"/>
        </w:rPr>
        <w:t xml:space="preserve">za które odpowiedzialność ponosi Wykonawca </w:t>
      </w:r>
      <w:r w:rsidRPr="00EF59BD">
        <w:rPr>
          <w:rFonts w:ascii="Cambria" w:hAnsi="Cambria" w:cs="Arial"/>
          <w:sz w:val="20"/>
          <w:szCs w:val="20"/>
        </w:rPr>
        <w:t xml:space="preserve">oraz odstąpienia od umowy przez Zamawiającego w przypadkach określonych w §16, §20 ust.2 pkt.3 i §3 ust.11 pkt.9) umowy, </w:t>
      </w:r>
      <w:r w:rsidRPr="00EF59BD">
        <w:rPr>
          <w:rFonts w:ascii="Cambria" w:hAnsi="Cambria" w:cs="Arial"/>
          <w:sz w:val="20"/>
          <w:szCs w:val="20"/>
        </w:rPr>
        <w:br/>
        <w:t xml:space="preserve">w wysokości </w:t>
      </w:r>
      <w:r w:rsidR="002D70F7">
        <w:rPr>
          <w:rFonts w:ascii="Cambria" w:hAnsi="Cambria" w:cs="Arial"/>
          <w:sz w:val="20"/>
          <w:szCs w:val="20"/>
        </w:rPr>
        <w:t>10</w:t>
      </w:r>
      <w:r w:rsidRPr="00EF59BD">
        <w:rPr>
          <w:rFonts w:ascii="Cambria" w:hAnsi="Cambria" w:cs="Arial"/>
          <w:sz w:val="20"/>
          <w:szCs w:val="20"/>
        </w:rPr>
        <w:t xml:space="preserve"> % wynagrodzenia brutto określonego w § 10 ust. 1 umowy.</w:t>
      </w:r>
    </w:p>
    <w:p w:rsidR="00F1758A" w:rsidRPr="000B780F" w:rsidRDefault="00F1758A" w:rsidP="00F1758A">
      <w:pPr>
        <w:tabs>
          <w:tab w:val="left" w:pos="709"/>
        </w:tabs>
        <w:suppressAutoHyphens/>
        <w:spacing w:after="0" w:line="276" w:lineRule="auto"/>
        <w:ind w:left="1080"/>
        <w:jc w:val="both"/>
        <w:rPr>
          <w:rFonts w:ascii="Cambria" w:eastAsia="Times New Roman" w:hAnsi="Cambria" w:cs="Arial"/>
          <w:bCs/>
          <w:sz w:val="20"/>
          <w:szCs w:val="20"/>
          <w:u w:val="single"/>
        </w:rPr>
      </w:pPr>
    </w:p>
    <w:p w:rsidR="00F1758A" w:rsidRPr="00C5050B" w:rsidRDefault="00F1758A" w:rsidP="00F1758A">
      <w:pPr>
        <w:pStyle w:val="Akapitzlist"/>
        <w:numPr>
          <w:ilvl w:val="0"/>
          <w:numId w:val="20"/>
        </w:numPr>
        <w:tabs>
          <w:tab w:val="left" w:pos="426"/>
        </w:tabs>
        <w:suppressAutoHyphens/>
        <w:spacing w:after="0"/>
        <w:ind w:left="709" w:hanging="283"/>
        <w:jc w:val="both"/>
        <w:rPr>
          <w:rFonts w:ascii="Cambria" w:hAnsi="Cambria" w:cs="Arial"/>
          <w:sz w:val="20"/>
          <w:szCs w:val="20"/>
        </w:rPr>
      </w:pPr>
      <w:r w:rsidRPr="00C5050B">
        <w:rPr>
          <w:rFonts w:ascii="Cambria" w:hAnsi="Cambria" w:cs="Arial"/>
          <w:b/>
          <w:bCs/>
          <w:sz w:val="20"/>
          <w:szCs w:val="20"/>
        </w:rPr>
        <w:t xml:space="preserve">Zamawiający </w:t>
      </w:r>
      <w:r w:rsidRPr="00C5050B">
        <w:rPr>
          <w:rFonts w:ascii="Cambria" w:hAnsi="Cambria" w:cs="Arial"/>
          <w:sz w:val="20"/>
          <w:szCs w:val="20"/>
        </w:rPr>
        <w:t xml:space="preserve">zapłaci </w:t>
      </w:r>
      <w:r w:rsidRPr="00C5050B">
        <w:rPr>
          <w:rFonts w:ascii="Cambria" w:hAnsi="Cambria" w:cs="Arial"/>
          <w:b/>
          <w:bCs/>
          <w:sz w:val="20"/>
          <w:szCs w:val="20"/>
        </w:rPr>
        <w:t>Wykonawcy</w:t>
      </w:r>
      <w:r w:rsidRPr="00C5050B">
        <w:rPr>
          <w:rFonts w:ascii="Cambria" w:hAnsi="Cambria" w:cs="Arial"/>
          <w:sz w:val="20"/>
          <w:szCs w:val="20"/>
        </w:rPr>
        <w:t xml:space="preserve"> </w:t>
      </w:r>
      <w:r w:rsidRPr="00C5050B">
        <w:rPr>
          <w:rFonts w:ascii="Cambria" w:eastAsia="Calibri" w:hAnsi="Cambria"/>
          <w:sz w:val="20"/>
          <w:szCs w:val="20"/>
        </w:rPr>
        <w:t>odsetki w wysokości ustawowej za zwłokę w zapłacie faktur</w:t>
      </w:r>
      <w:r>
        <w:rPr>
          <w:rFonts w:ascii="Cambria" w:eastAsia="Calibri" w:hAnsi="Cambria"/>
          <w:sz w:val="20"/>
          <w:szCs w:val="20"/>
        </w:rPr>
        <w:t>.</w:t>
      </w:r>
    </w:p>
    <w:p w:rsidR="00F1758A" w:rsidRPr="0015433F" w:rsidRDefault="00F1758A" w:rsidP="00F1758A">
      <w:pPr>
        <w:tabs>
          <w:tab w:val="left" w:pos="1134"/>
        </w:tabs>
        <w:suppressAutoHyphens/>
        <w:spacing w:after="0" w:line="276" w:lineRule="auto"/>
        <w:ind w:left="1134"/>
        <w:jc w:val="both"/>
        <w:rPr>
          <w:rFonts w:ascii="Cambria" w:eastAsia="Times New Roman" w:hAnsi="Cambria" w:cs="Arial"/>
          <w:sz w:val="20"/>
          <w:szCs w:val="20"/>
        </w:rPr>
      </w:pPr>
    </w:p>
    <w:p w:rsidR="00F1758A" w:rsidRDefault="00F1758A" w:rsidP="00F1758A">
      <w:pPr>
        <w:numPr>
          <w:ilvl w:val="0"/>
          <w:numId w:val="20"/>
        </w:numPr>
        <w:suppressAutoHyphens/>
        <w:spacing w:after="0" w:line="276" w:lineRule="auto"/>
        <w:ind w:left="709" w:hanging="283"/>
        <w:jc w:val="both"/>
        <w:rPr>
          <w:rFonts w:ascii="Cambria" w:eastAsia="Times New Roman" w:hAnsi="Cambria" w:cs="Arial"/>
          <w:sz w:val="20"/>
          <w:szCs w:val="20"/>
        </w:rPr>
      </w:pPr>
      <w:r w:rsidRPr="0015433F">
        <w:rPr>
          <w:rFonts w:ascii="Cambria" w:eastAsia="Times New Roman" w:hAnsi="Cambria" w:cs="Arial"/>
          <w:sz w:val="20"/>
          <w:szCs w:val="20"/>
        </w:rPr>
        <w:t xml:space="preserve">W przypadku naliczenia kar umownych dla Wykonawcy, Zamawiający zastrzega sobie prawo </w:t>
      </w:r>
      <w:r>
        <w:rPr>
          <w:rFonts w:ascii="Cambria" w:eastAsia="Times New Roman" w:hAnsi="Cambria" w:cs="Arial"/>
          <w:sz w:val="20"/>
          <w:szCs w:val="20"/>
        </w:rPr>
        <w:br/>
      </w:r>
      <w:r w:rsidRPr="0015433F">
        <w:rPr>
          <w:rFonts w:ascii="Cambria" w:eastAsia="Times New Roman" w:hAnsi="Cambria" w:cs="Arial"/>
          <w:sz w:val="20"/>
          <w:szCs w:val="20"/>
        </w:rPr>
        <w:t>do ich potrącenia z faktury, a Wykonawca wyraża na to zgodę.</w:t>
      </w:r>
    </w:p>
    <w:p w:rsidR="00F1758A" w:rsidRPr="0015433F" w:rsidRDefault="00F1758A" w:rsidP="00F1758A">
      <w:pPr>
        <w:suppressAutoHyphens/>
        <w:spacing w:after="0" w:line="276" w:lineRule="auto"/>
        <w:ind w:left="709"/>
        <w:jc w:val="both"/>
        <w:rPr>
          <w:rFonts w:ascii="Cambria" w:eastAsia="Times New Roman" w:hAnsi="Cambria" w:cs="Arial"/>
          <w:sz w:val="20"/>
          <w:szCs w:val="20"/>
        </w:rPr>
      </w:pPr>
    </w:p>
    <w:p w:rsidR="00F1758A" w:rsidRPr="00F0795F" w:rsidRDefault="00F1758A" w:rsidP="00F1758A">
      <w:pPr>
        <w:numPr>
          <w:ilvl w:val="0"/>
          <w:numId w:val="20"/>
        </w:numPr>
        <w:suppressAutoHyphens/>
        <w:spacing w:after="0" w:line="276" w:lineRule="auto"/>
        <w:ind w:left="709" w:hanging="283"/>
        <w:jc w:val="both"/>
        <w:rPr>
          <w:rFonts w:ascii="Cambria" w:eastAsia="Times New Roman" w:hAnsi="Cambria" w:cs="Arial"/>
          <w:b/>
          <w:bCs/>
          <w:sz w:val="20"/>
          <w:szCs w:val="20"/>
        </w:rPr>
      </w:pPr>
      <w:r>
        <w:rPr>
          <w:rFonts w:ascii="Cambria" w:eastAsia="Times New Roman" w:hAnsi="Cambria" w:cs="Arial"/>
          <w:sz w:val="20"/>
          <w:szCs w:val="20"/>
        </w:rPr>
        <w:t>Zamawiający</w:t>
      </w:r>
      <w:r w:rsidRPr="0015433F">
        <w:rPr>
          <w:rFonts w:ascii="Cambria" w:eastAsia="Times New Roman" w:hAnsi="Cambria" w:cs="Arial"/>
          <w:sz w:val="20"/>
          <w:szCs w:val="20"/>
        </w:rPr>
        <w:t xml:space="preserve"> zastrzega sobie prawo dochodzenia odszkodowania uzupełniającego na zasadach ogólnych przepisów Kodeksu cywilnego w sytuacji, gdy szkoda przewyższy wysokość kar umownych.</w:t>
      </w:r>
    </w:p>
    <w:p w:rsidR="00F1758A" w:rsidRPr="00EF59BD" w:rsidRDefault="00F1758A" w:rsidP="00F1758A">
      <w:pPr>
        <w:pStyle w:val="Akapitzlist"/>
        <w:spacing w:after="120" w:line="240" w:lineRule="auto"/>
        <w:rPr>
          <w:rFonts w:ascii="Cambria" w:hAnsi="Cambria" w:cs="Arial"/>
          <w:b/>
          <w:bCs/>
          <w:sz w:val="20"/>
          <w:szCs w:val="20"/>
        </w:rPr>
      </w:pPr>
    </w:p>
    <w:p w:rsidR="00F1758A" w:rsidRPr="00EF59BD" w:rsidRDefault="00F1758A" w:rsidP="00F1758A">
      <w:pPr>
        <w:numPr>
          <w:ilvl w:val="0"/>
          <w:numId w:val="20"/>
        </w:numPr>
        <w:suppressAutoHyphens/>
        <w:spacing w:after="0" w:line="276" w:lineRule="auto"/>
        <w:ind w:left="709" w:hanging="283"/>
        <w:jc w:val="both"/>
        <w:rPr>
          <w:rFonts w:ascii="Cambria" w:eastAsia="Times New Roman" w:hAnsi="Cambria" w:cs="Arial"/>
          <w:bCs/>
          <w:sz w:val="20"/>
          <w:szCs w:val="20"/>
        </w:rPr>
      </w:pPr>
      <w:r w:rsidRPr="00EF59BD">
        <w:rPr>
          <w:rFonts w:ascii="Cambria" w:eastAsia="Times New Roman" w:hAnsi="Cambria" w:cs="Arial"/>
          <w:bCs/>
          <w:sz w:val="20"/>
          <w:szCs w:val="20"/>
        </w:rPr>
        <w:t>Kary umowne z tytułu opóźnień w wykonaniu przez Wykonawcę poszczególnych obowiązków określonych w ust. 1 pkt. 1) i pkt.7) będą naliczane w każdym przypadku zaistnienia opóźnienia w realizacji tych obowiązków w stosunku do obowiązujących Wykonawcę terminów, za wyjątkiem i zastrzeżeniem przypadków gdy Wykonawca wykaże, że dane opóźnienie wynika z przyczyn od niego niezależnych. Ciężar dowodu w zakresie wykazania iż opóźnienie jest następstwem okoliczności za które Wykonawca nie  ponosi odpowiedzialności spoczywa wyłącznie na Wykonawcy.</w:t>
      </w:r>
    </w:p>
    <w:p w:rsidR="00B20446" w:rsidRDefault="00B20446" w:rsidP="00680B12">
      <w:pPr>
        <w:spacing w:after="0" w:line="276" w:lineRule="auto"/>
        <w:jc w:val="center"/>
        <w:rPr>
          <w:rFonts w:ascii="Cambria" w:eastAsia="Times New Roman" w:hAnsi="Cambria" w:cs="Arial"/>
          <w:b/>
          <w:bCs/>
          <w:sz w:val="20"/>
          <w:szCs w:val="20"/>
        </w:rPr>
      </w:pPr>
    </w:p>
    <w:p w:rsidR="006858E2" w:rsidRPr="0015433F" w:rsidRDefault="006858E2" w:rsidP="00680B12">
      <w:pPr>
        <w:spacing w:after="0" w:line="276" w:lineRule="auto"/>
        <w:jc w:val="center"/>
        <w:rPr>
          <w:rFonts w:ascii="Cambria" w:eastAsia="Times New Roman" w:hAnsi="Cambria" w:cs="Arial"/>
          <w:b/>
          <w:bCs/>
          <w:sz w:val="20"/>
          <w:szCs w:val="20"/>
        </w:rPr>
      </w:pPr>
    </w:p>
    <w:p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20</w:t>
      </w:r>
    </w:p>
    <w:p w:rsidR="00B44D8D" w:rsidRPr="0015433F" w:rsidRDefault="00B44D8D" w:rsidP="0069175E">
      <w:pPr>
        <w:numPr>
          <w:ilvl w:val="2"/>
          <w:numId w:val="14"/>
        </w:numPr>
        <w:tabs>
          <w:tab w:val="left" w:pos="567"/>
        </w:tabs>
        <w:suppressAutoHyphens/>
        <w:spacing w:after="0" w:line="276" w:lineRule="auto"/>
        <w:ind w:left="567"/>
        <w:jc w:val="both"/>
        <w:rPr>
          <w:rFonts w:ascii="Cambria" w:eastAsia="Times New Roman" w:hAnsi="Cambria" w:cs="Arial"/>
          <w:b/>
          <w:bCs/>
          <w:sz w:val="20"/>
          <w:szCs w:val="20"/>
        </w:rPr>
      </w:pPr>
      <w:r w:rsidRPr="0015433F">
        <w:rPr>
          <w:rFonts w:ascii="Cambria" w:eastAsia="Times New Roman" w:hAnsi="Cambria" w:cs="Arial"/>
          <w:sz w:val="20"/>
          <w:szCs w:val="20"/>
        </w:rPr>
        <w:t xml:space="preserve">Stronom przysługuje prawo odstąpienia od umowy. W przypadku odstąpienia od umowy przez jedną ze stron, </w:t>
      </w:r>
      <w:r w:rsidRPr="0015433F">
        <w:rPr>
          <w:rFonts w:ascii="Cambria" w:eastAsia="Times New Roman" w:hAnsi="Cambria" w:cs="Arial"/>
          <w:b/>
          <w:bCs/>
          <w:sz w:val="20"/>
          <w:szCs w:val="20"/>
        </w:rPr>
        <w:t>Wykonawca</w:t>
      </w:r>
      <w:r w:rsidRPr="0015433F">
        <w:rPr>
          <w:rFonts w:ascii="Cambria" w:eastAsia="Times New Roman" w:hAnsi="Cambria" w:cs="Arial"/>
          <w:sz w:val="20"/>
          <w:szCs w:val="20"/>
        </w:rPr>
        <w:t xml:space="preserve"> powinien natychmiast wstrzymać i zabezpieczyć nie zakończone roboty oraz plac budowy.</w:t>
      </w:r>
    </w:p>
    <w:p w:rsidR="00B44D8D" w:rsidRPr="0015433F" w:rsidRDefault="00B44D8D" w:rsidP="0069175E">
      <w:pPr>
        <w:numPr>
          <w:ilvl w:val="2"/>
          <w:numId w:val="14"/>
        </w:numPr>
        <w:tabs>
          <w:tab w:val="left" w:pos="567"/>
        </w:tabs>
        <w:suppressAutoHyphens/>
        <w:spacing w:after="0" w:line="276" w:lineRule="auto"/>
        <w:ind w:left="567"/>
        <w:jc w:val="both"/>
        <w:rPr>
          <w:rFonts w:ascii="Cambria" w:eastAsia="Times New Roman" w:hAnsi="Cambria" w:cs="Arial"/>
          <w:sz w:val="20"/>
          <w:szCs w:val="20"/>
        </w:rPr>
      </w:pPr>
      <w:r w:rsidRPr="0015433F">
        <w:rPr>
          <w:rFonts w:ascii="Cambria" w:eastAsia="Times New Roman" w:hAnsi="Cambria" w:cs="Arial"/>
          <w:b/>
          <w:bCs/>
          <w:sz w:val="20"/>
          <w:szCs w:val="20"/>
        </w:rPr>
        <w:t>Zamawiającemu</w:t>
      </w:r>
      <w:r w:rsidRPr="0015433F">
        <w:rPr>
          <w:rFonts w:ascii="Cambria" w:eastAsia="Times New Roman" w:hAnsi="Cambria" w:cs="Arial"/>
          <w:sz w:val="20"/>
          <w:szCs w:val="20"/>
        </w:rPr>
        <w:t xml:space="preserve"> przysługuje prawo do odstąpienia od umowy w terminie 14 dni, gdy:</w:t>
      </w:r>
    </w:p>
    <w:p w:rsidR="00B44D8D" w:rsidRPr="0015433F" w:rsidRDefault="00B44D8D" w:rsidP="00DE2C0E">
      <w:pPr>
        <w:numPr>
          <w:ilvl w:val="0"/>
          <w:numId w:val="11"/>
        </w:numPr>
        <w:tabs>
          <w:tab w:val="clear" w:pos="786"/>
          <w:tab w:val="num" w:pos="993"/>
        </w:tabs>
        <w:suppressAutoHyphens/>
        <w:spacing w:after="0" w:line="276" w:lineRule="auto"/>
        <w:ind w:left="993" w:hanging="284"/>
        <w:jc w:val="both"/>
        <w:rPr>
          <w:rFonts w:ascii="Cambria" w:eastAsia="Times New Roman" w:hAnsi="Cambria" w:cs="Arial"/>
          <w:sz w:val="20"/>
          <w:szCs w:val="20"/>
        </w:rPr>
      </w:pPr>
      <w:r w:rsidRPr="0015433F">
        <w:rPr>
          <w:rFonts w:ascii="Cambria" w:eastAsia="Times New Roman" w:hAnsi="Cambria" w:cs="Arial"/>
          <w:sz w:val="20"/>
          <w:szCs w:val="20"/>
        </w:rPr>
        <w:t>wystąpi istotna zmiana okoliczności powodującej, że wykonanie umowy nie leży w interesie publicznym, czego nie można było przewidzieć w chwili zawarcia umowy;</w:t>
      </w:r>
    </w:p>
    <w:p w:rsidR="00B44D8D" w:rsidRPr="0015433F" w:rsidRDefault="00B44D8D" w:rsidP="00DE2C0E">
      <w:pPr>
        <w:numPr>
          <w:ilvl w:val="0"/>
          <w:numId w:val="11"/>
        </w:numPr>
        <w:tabs>
          <w:tab w:val="clear" w:pos="786"/>
          <w:tab w:val="num" w:pos="993"/>
        </w:tabs>
        <w:suppressAutoHyphens/>
        <w:spacing w:after="0" w:line="276" w:lineRule="auto"/>
        <w:ind w:left="993" w:hanging="284"/>
        <w:jc w:val="both"/>
        <w:rPr>
          <w:rFonts w:ascii="Cambria" w:eastAsia="Times New Roman" w:hAnsi="Cambria" w:cs="Arial"/>
          <w:b/>
          <w:bCs/>
          <w:strike/>
          <w:sz w:val="20"/>
          <w:szCs w:val="20"/>
        </w:rPr>
      </w:pPr>
      <w:r w:rsidRPr="0015433F">
        <w:rPr>
          <w:rFonts w:ascii="Cambria" w:eastAsia="Times New Roman" w:hAnsi="Cambria" w:cs="Arial"/>
          <w:sz w:val="20"/>
          <w:szCs w:val="20"/>
        </w:rPr>
        <w:t xml:space="preserve">zostanie zajęty cały majątek </w:t>
      </w:r>
      <w:r w:rsidRPr="0015433F">
        <w:rPr>
          <w:rFonts w:ascii="Cambria" w:eastAsia="Times New Roman" w:hAnsi="Cambria" w:cs="Arial"/>
          <w:b/>
          <w:bCs/>
          <w:sz w:val="20"/>
          <w:szCs w:val="20"/>
        </w:rPr>
        <w:t>Wykonawcy;</w:t>
      </w:r>
    </w:p>
    <w:p w:rsidR="00A40173" w:rsidRPr="00856C0D" w:rsidRDefault="00A40173" w:rsidP="00DE2C0E">
      <w:pPr>
        <w:numPr>
          <w:ilvl w:val="0"/>
          <w:numId w:val="11"/>
        </w:numPr>
        <w:tabs>
          <w:tab w:val="clear" w:pos="786"/>
          <w:tab w:val="num" w:pos="993"/>
        </w:tabs>
        <w:spacing w:after="120" w:line="276" w:lineRule="auto"/>
        <w:ind w:left="993" w:hanging="284"/>
        <w:jc w:val="both"/>
        <w:rPr>
          <w:rFonts w:ascii="Cambria" w:eastAsia="Times New Roman" w:hAnsi="Cambria" w:cs="Calibri"/>
          <w:sz w:val="20"/>
          <w:szCs w:val="20"/>
        </w:rPr>
      </w:pPr>
      <w:r w:rsidRPr="00856C0D">
        <w:rPr>
          <w:rFonts w:ascii="Cambria" w:eastAsia="Times New Roman" w:hAnsi="Cambria" w:cs="Calibri"/>
          <w:bCs/>
          <w:sz w:val="20"/>
          <w:szCs w:val="20"/>
        </w:rPr>
        <w:t xml:space="preserve">Wykonawca </w:t>
      </w:r>
      <w:r w:rsidRPr="00856C0D">
        <w:rPr>
          <w:rFonts w:ascii="Cambria" w:eastAsia="Times New Roman" w:hAnsi="Cambria" w:cs="Calibri"/>
          <w:sz w:val="20"/>
          <w:szCs w:val="20"/>
        </w:rPr>
        <w:t xml:space="preserve">nie rozpoczął robót bez uzasadnionych przyczyn </w:t>
      </w:r>
      <w:r w:rsidRPr="00856C0D">
        <w:rPr>
          <w:rFonts w:ascii="Cambria" w:eastAsia="Calibri" w:hAnsi="Cambria" w:cs="Times New Roman"/>
          <w:sz w:val="20"/>
          <w:szCs w:val="20"/>
        </w:rPr>
        <w:t>lub przerwał realizację robót z przyczyn leżących po stronie Wykonawcy i przerwa trwa dłużej niż 15 dni</w:t>
      </w:r>
      <w:r w:rsidRPr="00856C0D">
        <w:rPr>
          <w:rFonts w:ascii="Arial Narrow" w:eastAsia="Calibri" w:hAnsi="Arial Narrow" w:cs="Times New Roman"/>
        </w:rPr>
        <w:t xml:space="preserve">, </w:t>
      </w:r>
      <w:r w:rsidRPr="00856C0D">
        <w:rPr>
          <w:rFonts w:ascii="Cambria" w:eastAsia="Times New Roman" w:hAnsi="Cambria" w:cs="Calibri"/>
          <w:sz w:val="20"/>
          <w:szCs w:val="20"/>
        </w:rPr>
        <w:t xml:space="preserve"> pomimo pisemnego wezwania </w:t>
      </w:r>
      <w:r w:rsidRPr="00856C0D">
        <w:rPr>
          <w:rFonts w:ascii="Cambria" w:eastAsia="Times New Roman" w:hAnsi="Cambria" w:cs="Calibri"/>
          <w:bCs/>
          <w:sz w:val="20"/>
          <w:szCs w:val="20"/>
        </w:rPr>
        <w:t>Zamawiającego;</w:t>
      </w:r>
    </w:p>
    <w:p w:rsidR="00B44D8D" w:rsidRPr="0015433F" w:rsidRDefault="00B44D8D" w:rsidP="00DE2C0E">
      <w:pPr>
        <w:numPr>
          <w:ilvl w:val="0"/>
          <w:numId w:val="11"/>
        </w:numPr>
        <w:tabs>
          <w:tab w:val="clear" w:pos="786"/>
          <w:tab w:val="num" w:pos="993"/>
        </w:tabs>
        <w:suppressAutoHyphens/>
        <w:spacing w:after="0" w:line="276" w:lineRule="auto"/>
        <w:ind w:left="993" w:hanging="284"/>
        <w:jc w:val="both"/>
        <w:rPr>
          <w:rFonts w:ascii="Cambria" w:eastAsia="Times New Roman" w:hAnsi="Cambria" w:cs="Arial"/>
          <w:b/>
          <w:bCs/>
          <w:sz w:val="20"/>
          <w:szCs w:val="20"/>
        </w:rPr>
      </w:pPr>
      <w:r w:rsidRPr="0015433F">
        <w:rPr>
          <w:rFonts w:ascii="Cambria" w:eastAsia="Times New Roman" w:hAnsi="Cambria" w:cs="Arial"/>
          <w:sz w:val="20"/>
          <w:szCs w:val="20"/>
        </w:rPr>
        <w:lastRenderedPageBreak/>
        <w:t>Konieczność wielokrotnego dokonywania bezpośredniej zapłaty podwykonawcy lub dalszemu podwykonawcy, lub konieczność dokonania bezpośrednich zapłat na sumę większą niż 5% wartości umowy.</w:t>
      </w:r>
    </w:p>
    <w:p w:rsidR="00B44D8D" w:rsidRPr="0015433F" w:rsidRDefault="00B44D8D" w:rsidP="0069175E">
      <w:pPr>
        <w:numPr>
          <w:ilvl w:val="2"/>
          <w:numId w:val="16"/>
        </w:numPr>
        <w:tabs>
          <w:tab w:val="left" w:pos="360"/>
        </w:tabs>
        <w:suppressAutoHyphens/>
        <w:spacing w:after="0" w:line="276" w:lineRule="auto"/>
        <w:ind w:left="567"/>
        <w:jc w:val="both"/>
        <w:rPr>
          <w:rFonts w:ascii="Cambria" w:eastAsia="Times New Roman" w:hAnsi="Cambria" w:cs="Arial"/>
          <w:sz w:val="20"/>
          <w:szCs w:val="20"/>
        </w:rPr>
      </w:pPr>
      <w:r w:rsidRPr="0015433F">
        <w:rPr>
          <w:rFonts w:ascii="Cambria" w:eastAsia="Times New Roman" w:hAnsi="Cambria" w:cs="Arial"/>
          <w:b/>
          <w:bCs/>
          <w:sz w:val="20"/>
          <w:szCs w:val="20"/>
        </w:rPr>
        <w:t xml:space="preserve">Wykonawcy </w:t>
      </w:r>
      <w:r w:rsidRPr="0015433F">
        <w:rPr>
          <w:rFonts w:ascii="Cambria" w:eastAsia="Times New Roman" w:hAnsi="Cambria" w:cs="Arial"/>
          <w:sz w:val="20"/>
          <w:szCs w:val="20"/>
        </w:rPr>
        <w:t xml:space="preserve">przysługuje prawo do odstąpienia od umowy, gdy </w:t>
      </w:r>
      <w:r w:rsidRPr="0015433F">
        <w:rPr>
          <w:rFonts w:ascii="Cambria" w:eastAsia="Times New Roman" w:hAnsi="Cambria" w:cs="Arial"/>
          <w:b/>
          <w:bCs/>
          <w:sz w:val="20"/>
          <w:szCs w:val="20"/>
        </w:rPr>
        <w:t xml:space="preserve">Zamawiający </w:t>
      </w:r>
      <w:r w:rsidRPr="0015433F">
        <w:rPr>
          <w:rFonts w:ascii="Cambria" w:eastAsia="Times New Roman" w:hAnsi="Cambria" w:cs="Arial"/>
          <w:sz w:val="20"/>
          <w:szCs w:val="20"/>
        </w:rPr>
        <w:t>bez uzasadnionych przyczyn</w:t>
      </w:r>
      <w:r w:rsidRPr="0015433F">
        <w:rPr>
          <w:rFonts w:ascii="Cambria" w:eastAsia="Times New Roman" w:hAnsi="Cambria" w:cs="Arial"/>
          <w:b/>
          <w:bCs/>
          <w:sz w:val="20"/>
          <w:szCs w:val="20"/>
        </w:rPr>
        <w:t xml:space="preserve"> </w:t>
      </w:r>
      <w:r w:rsidRPr="0015433F">
        <w:rPr>
          <w:rFonts w:ascii="Cambria" w:eastAsia="Times New Roman" w:hAnsi="Cambria" w:cs="Arial"/>
          <w:sz w:val="20"/>
          <w:szCs w:val="20"/>
        </w:rPr>
        <w:t>nie przystąpił do odbioru końcowego,</w:t>
      </w:r>
      <w:r w:rsidR="00A40173" w:rsidRPr="00A40173">
        <w:rPr>
          <w:rFonts w:ascii="Cambria" w:eastAsia="Times New Roman" w:hAnsi="Cambria" w:cs="Calibri"/>
          <w:sz w:val="20"/>
          <w:szCs w:val="20"/>
        </w:rPr>
        <w:t xml:space="preserve"> </w:t>
      </w:r>
      <w:r w:rsidR="00A40173" w:rsidRPr="000969E4">
        <w:rPr>
          <w:rFonts w:ascii="Cambria" w:eastAsia="Times New Roman" w:hAnsi="Cambria" w:cs="Calibri"/>
          <w:sz w:val="20"/>
          <w:szCs w:val="20"/>
        </w:rPr>
        <w:t>bezpodstawnie</w:t>
      </w:r>
      <w:r w:rsidRPr="0015433F">
        <w:rPr>
          <w:rFonts w:ascii="Cambria" w:eastAsia="Times New Roman" w:hAnsi="Cambria" w:cs="Arial"/>
          <w:sz w:val="20"/>
          <w:szCs w:val="20"/>
        </w:rPr>
        <w:t xml:space="preserve"> odmawia dokonania odbioru robót lub odmawia podpisania protokołu odbioru.</w:t>
      </w:r>
    </w:p>
    <w:p w:rsidR="00B44D8D" w:rsidRPr="0015433F" w:rsidRDefault="00B44D8D" w:rsidP="0069175E">
      <w:pPr>
        <w:numPr>
          <w:ilvl w:val="2"/>
          <w:numId w:val="16"/>
        </w:numPr>
        <w:tabs>
          <w:tab w:val="left" w:pos="360"/>
        </w:tabs>
        <w:suppressAutoHyphens/>
        <w:spacing w:after="0" w:line="276" w:lineRule="auto"/>
        <w:ind w:left="567"/>
        <w:jc w:val="both"/>
        <w:rPr>
          <w:rFonts w:ascii="Cambria" w:eastAsia="Times New Roman" w:hAnsi="Cambria" w:cs="Arial"/>
          <w:sz w:val="20"/>
          <w:szCs w:val="20"/>
        </w:rPr>
      </w:pPr>
      <w:r w:rsidRPr="0015433F">
        <w:rPr>
          <w:rFonts w:ascii="Cambria" w:eastAsia="Times New Roman" w:hAnsi="Cambria" w:cs="Arial"/>
          <w:sz w:val="20"/>
          <w:szCs w:val="20"/>
        </w:rPr>
        <w:t>Odstąpienie od umowy powinno nastąpić w formie pisemnej pod rygorem nieważności takiego oświadczenia i powinno zawierać uzasadnienie.</w:t>
      </w:r>
    </w:p>
    <w:p w:rsidR="00B44D8D" w:rsidRPr="0015433F" w:rsidRDefault="00B44D8D" w:rsidP="0069175E">
      <w:pPr>
        <w:numPr>
          <w:ilvl w:val="2"/>
          <w:numId w:val="16"/>
        </w:numPr>
        <w:tabs>
          <w:tab w:val="left" w:pos="360"/>
        </w:tabs>
        <w:suppressAutoHyphens/>
        <w:spacing w:after="0" w:line="276" w:lineRule="auto"/>
        <w:ind w:left="567"/>
        <w:jc w:val="both"/>
        <w:rPr>
          <w:rFonts w:ascii="Cambria" w:eastAsia="Times New Roman" w:hAnsi="Cambria" w:cs="Arial"/>
          <w:sz w:val="20"/>
          <w:szCs w:val="20"/>
        </w:rPr>
      </w:pPr>
      <w:r w:rsidRPr="0015433F">
        <w:rPr>
          <w:rFonts w:ascii="Cambria" w:eastAsia="Times New Roman" w:hAnsi="Cambria" w:cs="Arial"/>
          <w:sz w:val="20"/>
          <w:szCs w:val="20"/>
        </w:rPr>
        <w:t xml:space="preserve">W przypadku odstąpienia od umowy </w:t>
      </w:r>
      <w:r w:rsidRPr="0015433F">
        <w:rPr>
          <w:rFonts w:ascii="Cambria" w:eastAsia="Times New Roman" w:hAnsi="Cambria" w:cs="Arial"/>
          <w:b/>
          <w:bCs/>
          <w:sz w:val="20"/>
          <w:szCs w:val="20"/>
        </w:rPr>
        <w:t>Wykonawcę</w:t>
      </w:r>
      <w:r w:rsidRPr="0015433F">
        <w:rPr>
          <w:rFonts w:ascii="Cambria" w:eastAsia="Times New Roman" w:hAnsi="Cambria" w:cs="Arial"/>
          <w:sz w:val="20"/>
          <w:szCs w:val="20"/>
        </w:rPr>
        <w:t xml:space="preserve"> oraz </w:t>
      </w:r>
      <w:r w:rsidRPr="0015433F">
        <w:rPr>
          <w:rFonts w:ascii="Cambria" w:eastAsia="Times New Roman" w:hAnsi="Cambria" w:cs="Arial"/>
          <w:b/>
          <w:bCs/>
          <w:sz w:val="20"/>
          <w:szCs w:val="20"/>
        </w:rPr>
        <w:t>Zamawiającego</w:t>
      </w:r>
      <w:r w:rsidRPr="0015433F">
        <w:rPr>
          <w:rFonts w:ascii="Cambria" w:eastAsia="Times New Roman" w:hAnsi="Cambria" w:cs="Arial"/>
          <w:sz w:val="20"/>
          <w:szCs w:val="20"/>
        </w:rPr>
        <w:t xml:space="preserve"> obciążają następujące obowiązki szczegółowe:</w:t>
      </w:r>
    </w:p>
    <w:p w:rsidR="00B44D8D" w:rsidRPr="0015433F" w:rsidRDefault="00B44D8D" w:rsidP="006A3BEE">
      <w:pPr>
        <w:numPr>
          <w:ilvl w:val="0"/>
          <w:numId w:val="13"/>
        </w:numPr>
        <w:tabs>
          <w:tab w:val="left" w:pos="540"/>
          <w:tab w:val="left" w:pos="993"/>
        </w:tabs>
        <w:suppressAutoHyphens/>
        <w:spacing w:after="0" w:line="276" w:lineRule="auto"/>
        <w:ind w:left="993" w:hanging="284"/>
        <w:jc w:val="both"/>
        <w:rPr>
          <w:rFonts w:ascii="Cambria" w:eastAsia="Times New Roman" w:hAnsi="Cambria" w:cs="Arial"/>
          <w:b/>
          <w:bCs/>
          <w:sz w:val="20"/>
          <w:szCs w:val="20"/>
        </w:rPr>
      </w:pPr>
      <w:r w:rsidRPr="0015433F">
        <w:rPr>
          <w:rFonts w:ascii="Cambria" w:eastAsia="Times New Roman" w:hAnsi="Cambria" w:cs="Arial"/>
          <w:sz w:val="20"/>
          <w:szCs w:val="20"/>
        </w:rPr>
        <w:t xml:space="preserve">w terminie siedmiu dni od daty odstąpienia od umowy, </w:t>
      </w:r>
      <w:r w:rsidRPr="0015433F">
        <w:rPr>
          <w:rFonts w:ascii="Cambria" w:eastAsia="Times New Roman" w:hAnsi="Cambria" w:cs="Arial"/>
          <w:b/>
          <w:bCs/>
          <w:sz w:val="20"/>
          <w:szCs w:val="20"/>
        </w:rPr>
        <w:t>Wykonawca</w:t>
      </w:r>
      <w:r w:rsidRPr="0015433F">
        <w:rPr>
          <w:rFonts w:ascii="Cambria" w:eastAsia="Times New Roman" w:hAnsi="Cambria" w:cs="Arial"/>
          <w:sz w:val="20"/>
          <w:szCs w:val="20"/>
        </w:rPr>
        <w:t xml:space="preserve"> przy udziale </w:t>
      </w:r>
      <w:r w:rsidRPr="0015433F">
        <w:rPr>
          <w:rFonts w:ascii="Cambria" w:eastAsia="Times New Roman" w:hAnsi="Cambria" w:cs="Arial"/>
          <w:b/>
          <w:bCs/>
          <w:sz w:val="20"/>
          <w:szCs w:val="20"/>
        </w:rPr>
        <w:t>Zamawiającego</w:t>
      </w:r>
      <w:r w:rsidRPr="0015433F">
        <w:rPr>
          <w:rFonts w:ascii="Cambria" w:eastAsia="Times New Roman" w:hAnsi="Cambria" w:cs="Arial"/>
          <w:sz w:val="20"/>
          <w:szCs w:val="20"/>
        </w:rPr>
        <w:t xml:space="preserve"> sporządzi szczegółowy protokół inwentaryzacji robót w toku wg stanu na dzień odstąpienia;</w:t>
      </w:r>
    </w:p>
    <w:p w:rsidR="00B44D8D" w:rsidRPr="0015433F" w:rsidRDefault="00B44D8D" w:rsidP="006A3BEE">
      <w:pPr>
        <w:numPr>
          <w:ilvl w:val="0"/>
          <w:numId w:val="13"/>
        </w:numPr>
        <w:tabs>
          <w:tab w:val="left" w:pos="993"/>
        </w:tabs>
        <w:suppressAutoHyphens/>
        <w:spacing w:after="0" w:line="276" w:lineRule="auto"/>
        <w:ind w:left="993" w:hanging="284"/>
        <w:jc w:val="both"/>
        <w:rPr>
          <w:rFonts w:ascii="Cambria" w:eastAsia="Times New Roman" w:hAnsi="Cambria" w:cs="Arial"/>
          <w:b/>
          <w:bCs/>
          <w:sz w:val="20"/>
          <w:szCs w:val="20"/>
        </w:rPr>
      </w:pPr>
      <w:r w:rsidRPr="0015433F">
        <w:rPr>
          <w:rFonts w:ascii="Cambria" w:eastAsia="Times New Roman" w:hAnsi="Cambria" w:cs="Arial"/>
          <w:b/>
          <w:bCs/>
          <w:sz w:val="20"/>
          <w:szCs w:val="20"/>
        </w:rPr>
        <w:t>Wykonawca</w:t>
      </w:r>
      <w:r w:rsidRPr="0015433F">
        <w:rPr>
          <w:rFonts w:ascii="Cambria" w:eastAsia="Times New Roman" w:hAnsi="Cambria" w:cs="Arial"/>
          <w:sz w:val="20"/>
          <w:szCs w:val="20"/>
        </w:rPr>
        <w:t xml:space="preserve"> zabezpieczy przerwane roboty w zakresie obustronnie uzgodnionym, na koszt tej strony, która była powodem odstąpienia od umowy;</w:t>
      </w:r>
    </w:p>
    <w:p w:rsidR="00B44D8D" w:rsidRPr="0015433F" w:rsidRDefault="00B44D8D" w:rsidP="006A3BEE">
      <w:pPr>
        <w:numPr>
          <w:ilvl w:val="0"/>
          <w:numId w:val="13"/>
        </w:numPr>
        <w:tabs>
          <w:tab w:val="left" w:pos="993"/>
        </w:tabs>
        <w:suppressAutoHyphens/>
        <w:spacing w:after="0" w:line="276" w:lineRule="auto"/>
        <w:ind w:left="993" w:hanging="284"/>
        <w:jc w:val="both"/>
        <w:rPr>
          <w:rFonts w:ascii="Cambria" w:hAnsi="Cambria" w:cs="Arial"/>
          <w:sz w:val="20"/>
          <w:szCs w:val="20"/>
        </w:rPr>
      </w:pPr>
      <w:r w:rsidRPr="0015433F">
        <w:rPr>
          <w:rFonts w:ascii="Cambria" w:eastAsia="Times New Roman" w:hAnsi="Cambria" w:cs="Arial"/>
          <w:b/>
          <w:bCs/>
          <w:sz w:val="20"/>
          <w:szCs w:val="20"/>
        </w:rPr>
        <w:t xml:space="preserve">Wykonawca </w:t>
      </w:r>
      <w:r w:rsidRPr="0015433F">
        <w:rPr>
          <w:rFonts w:ascii="Cambria" w:eastAsia="Times New Roman" w:hAnsi="Cambria" w:cs="Arial"/>
          <w:sz w:val="20"/>
          <w:szCs w:val="20"/>
        </w:rPr>
        <w:t>niezwłocznie, ale nie później niż w ciągu 14 dni usunie z placu budowy urządzenia zaplecza przez niego dostarczone lub wniesione.</w:t>
      </w:r>
    </w:p>
    <w:p w:rsidR="00B44D8D" w:rsidRPr="0015433F" w:rsidRDefault="00B44D8D" w:rsidP="0069175E">
      <w:pPr>
        <w:numPr>
          <w:ilvl w:val="2"/>
          <w:numId w:val="17"/>
        </w:numPr>
        <w:tabs>
          <w:tab w:val="left" w:pos="567"/>
        </w:tabs>
        <w:suppressAutoHyphens/>
        <w:spacing w:after="0" w:line="276" w:lineRule="auto"/>
        <w:ind w:left="567"/>
        <w:jc w:val="both"/>
        <w:rPr>
          <w:rFonts w:ascii="Cambria" w:hAnsi="Cambria" w:cs="Arial"/>
          <w:sz w:val="20"/>
          <w:szCs w:val="20"/>
        </w:rPr>
      </w:pPr>
      <w:r w:rsidRPr="0015433F">
        <w:rPr>
          <w:rFonts w:ascii="Cambria" w:hAnsi="Cambria" w:cs="Arial"/>
          <w:sz w:val="20"/>
          <w:szCs w:val="20"/>
        </w:rPr>
        <w:t xml:space="preserve">W razie odstąpienia od umowy z przyczyn niezależnych od </w:t>
      </w:r>
      <w:r w:rsidRPr="0015433F">
        <w:rPr>
          <w:rFonts w:ascii="Cambria" w:hAnsi="Cambria" w:cs="Arial"/>
          <w:b/>
          <w:bCs/>
          <w:sz w:val="20"/>
          <w:szCs w:val="20"/>
        </w:rPr>
        <w:t>Wykonawcy</w:t>
      </w:r>
      <w:r w:rsidRPr="0015433F">
        <w:rPr>
          <w:rFonts w:ascii="Cambria" w:hAnsi="Cambria" w:cs="Arial"/>
          <w:sz w:val="20"/>
          <w:szCs w:val="20"/>
        </w:rPr>
        <w:t xml:space="preserve">, </w:t>
      </w:r>
      <w:r w:rsidRPr="0015433F">
        <w:rPr>
          <w:rFonts w:ascii="Cambria" w:hAnsi="Cambria" w:cs="Arial"/>
          <w:b/>
          <w:bCs/>
          <w:sz w:val="20"/>
          <w:szCs w:val="20"/>
        </w:rPr>
        <w:t>Zamawiający</w:t>
      </w:r>
      <w:r w:rsidRPr="0015433F">
        <w:rPr>
          <w:rFonts w:ascii="Cambria" w:hAnsi="Cambria" w:cs="Arial"/>
          <w:sz w:val="20"/>
          <w:szCs w:val="20"/>
        </w:rPr>
        <w:t xml:space="preserve"> zobowiązany jest do dokonania odbioru robót wykonanych do dnia odstąpienia od umowy, zapłaty wynagrodzenia za wykonane roboty oraz protokolarnego przejęcia placu budowy.</w:t>
      </w:r>
    </w:p>
    <w:p w:rsidR="00B44D8D" w:rsidRPr="0015433F" w:rsidRDefault="00B44D8D" w:rsidP="0069175E">
      <w:pPr>
        <w:numPr>
          <w:ilvl w:val="2"/>
          <w:numId w:val="17"/>
        </w:numPr>
        <w:tabs>
          <w:tab w:val="left" w:pos="567"/>
        </w:tabs>
        <w:suppressAutoHyphens/>
        <w:spacing w:after="0" w:line="276" w:lineRule="auto"/>
        <w:ind w:left="567"/>
        <w:jc w:val="both"/>
        <w:rPr>
          <w:rFonts w:ascii="Cambria" w:hAnsi="Cambria" w:cs="Arial"/>
          <w:b/>
          <w:bCs/>
          <w:sz w:val="20"/>
          <w:szCs w:val="20"/>
        </w:rPr>
      </w:pPr>
      <w:r w:rsidRPr="0015433F">
        <w:rPr>
          <w:rFonts w:ascii="Cambria" w:hAnsi="Cambria" w:cs="Arial"/>
          <w:sz w:val="20"/>
          <w:szCs w:val="20"/>
        </w:rPr>
        <w:t xml:space="preserve">W razie odstąpienia od umowy w okolicznościach opisanych w ust. 2 pkt. 3 i 4 umowy </w:t>
      </w:r>
      <w:r w:rsidRPr="0015433F">
        <w:rPr>
          <w:rFonts w:ascii="Cambria" w:hAnsi="Cambria" w:cs="Arial"/>
          <w:b/>
          <w:bCs/>
          <w:sz w:val="20"/>
          <w:szCs w:val="20"/>
        </w:rPr>
        <w:t>Zamawiający</w:t>
      </w:r>
      <w:r w:rsidRPr="0015433F">
        <w:rPr>
          <w:rFonts w:ascii="Cambria" w:hAnsi="Cambria" w:cs="Arial"/>
          <w:sz w:val="20"/>
          <w:szCs w:val="20"/>
        </w:rPr>
        <w:t xml:space="preserve"> ma prawo do przeprowadzenia inwentaryzacji wykonanych robót bez udziału </w:t>
      </w:r>
      <w:r w:rsidRPr="0015433F">
        <w:rPr>
          <w:rFonts w:ascii="Cambria" w:hAnsi="Cambria" w:cs="Arial"/>
          <w:b/>
          <w:sz w:val="20"/>
          <w:szCs w:val="20"/>
        </w:rPr>
        <w:t>Wykonawcy,</w:t>
      </w:r>
      <w:r w:rsidRPr="0015433F">
        <w:rPr>
          <w:rFonts w:ascii="Cambria" w:hAnsi="Cambria" w:cs="Arial"/>
          <w:sz w:val="20"/>
          <w:szCs w:val="20"/>
        </w:rPr>
        <w:t xml:space="preserve"> jeżeli w wyznaczonym terminie Wykonawca nie przystąpił do czynności zinwentaryzowania wykonanych robót. Przeprowadzona inwentaryzacja jest podstawą do rozliczenia wykonanych robót, zapłaty wynagrodzenia za wykonane roboty następuje po zmniejszeniu wynagrodzenia o należne Zamawiającemu kary umowne, o których mowa w </w:t>
      </w:r>
      <w:r w:rsidRPr="0015433F">
        <w:rPr>
          <w:rFonts w:ascii="Cambria" w:hAnsi="Cambria" w:cs="Arial"/>
          <w:bCs/>
          <w:sz w:val="20"/>
          <w:szCs w:val="20"/>
        </w:rPr>
        <w:t>§ 19</w:t>
      </w:r>
      <w:r w:rsidRPr="0015433F">
        <w:rPr>
          <w:rFonts w:ascii="Cambria" w:hAnsi="Cambria" w:cs="Arial"/>
          <w:sz w:val="20"/>
          <w:szCs w:val="20"/>
        </w:rPr>
        <w:t xml:space="preserve">.  </w:t>
      </w:r>
    </w:p>
    <w:p w:rsidR="00B44D8D" w:rsidRPr="0015433F" w:rsidRDefault="00B44D8D" w:rsidP="00680B12">
      <w:pPr>
        <w:spacing w:after="0" w:line="276" w:lineRule="auto"/>
        <w:jc w:val="center"/>
        <w:rPr>
          <w:rFonts w:ascii="Cambria" w:hAnsi="Cambria" w:cs="Arial"/>
          <w:b/>
          <w:bCs/>
          <w:sz w:val="20"/>
          <w:szCs w:val="20"/>
        </w:rPr>
      </w:pPr>
    </w:p>
    <w:p w:rsidR="00B44D8D" w:rsidRPr="00162155" w:rsidRDefault="00B44D8D" w:rsidP="00680B12">
      <w:pPr>
        <w:spacing w:after="0" w:line="276" w:lineRule="auto"/>
        <w:jc w:val="center"/>
        <w:rPr>
          <w:rFonts w:ascii="Cambria" w:hAnsi="Cambria" w:cs="Arial"/>
          <w:bCs/>
          <w:sz w:val="20"/>
          <w:szCs w:val="20"/>
        </w:rPr>
      </w:pPr>
      <w:r w:rsidRPr="00162155">
        <w:rPr>
          <w:rFonts w:ascii="Cambria" w:hAnsi="Cambria" w:cs="Arial"/>
          <w:b/>
          <w:bCs/>
          <w:sz w:val="20"/>
          <w:szCs w:val="20"/>
        </w:rPr>
        <w:t>§ 21</w:t>
      </w:r>
      <w:r w:rsidR="00A40173" w:rsidRPr="00162155">
        <w:rPr>
          <w:rFonts w:ascii="Cambria" w:hAnsi="Cambria" w:cs="Arial"/>
          <w:b/>
          <w:bCs/>
          <w:sz w:val="20"/>
          <w:szCs w:val="20"/>
        </w:rPr>
        <w:t xml:space="preserve"> </w:t>
      </w:r>
    </w:p>
    <w:p w:rsidR="00DC2921" w:rsidRDefault="00DC2921" w:rsidP="00DC2921">
      <w:pPr>
        <w:spacing w:after="0" w:line="276" w:lineRule="auto"/>
        <w:ind w:firstLine="142"/>
        <w:rPr>
          <w:rFonts w:ascii="Cambria" w:hAnsi="Cambria" w:cs="Arial"/>
          <w:b/>
          <w:bCs/>
          <w:sz w:val="20"/>
          <w:szCs w:val="20"/>
          <w:u w:val="single"/>
        </w:rPr>
      </w:pPr>
      <w:r w:rsidRPr="009A46B3">
        <w:rPr>
          <w:rFonts w:ascii="Cambria" w:hAnsi="Cambria" w:cs="Arial"/>
          <w:b/>
          <w:bCs/>
          <w:sz w:val="20"/>
          <w:szCs w:val="20"/>
          <w:u w:val="single"/>
        </w:rPr>
        <w:t>Zamawiający dopuszcza zmianę zawartej umowy w następujących okolicznościach;</w:t>
      </w:r>
    </w:p>
    <w:p w:rsidR="00B44D8D" w:rsidRPr="0015433F" w:rsidRDefault="00B44D8D" w:rsidP="00680B12">
      <w:pPr>
        <w:spacing w:after="0" w:line="276" w:lineRule="auto"/>
        <w:ind w:right="-2"/>
        <w:jc w:val="both"/>
        <w:rPr>
          <w:rFonts w:ascii="Cambria" w:hAnsi="Cambria" w:cs="Arial"/>
          <w:sz w:val="20"/>
          <w:szCs w:val="20"/>
        </w:rPr>
      </w:pPr>
    </w:p>
    <w:p w:rsidR="00D74BD7" w:rsidRDefault="00D74BD7" w:rsidP="003C7F11">
      <w:pPr>
        <w:pStyle w:val="Akapitzlist"/>
        <w:numPr>
          <w:ilvl w:val="0"/>
          <w:numId w:val="38"/>
        </w:numPr>
        <w:spacing w:after="0"/>
        <w:ind w:left="284"/>
        <w:rPr>
          <w:rFonts w:ascii="Cambria" w:hAnsi="Cambria" w:cs="Arial"/>
          <w:bCs/>
          <w:sz w:val="20"/>
          <w:szCs w:val="20"/>
        </w:rPr>
      </w:pPr>
      <w:r w:rsidRPr="000B10F1">
        <w:rPr>
          <w:rFonts w:ascii="Cambria" w:hAnsi="Cambria" w:cs="Arial"/>
          <w:bCs/>
          <w:sz w:val="20"/>
          <w:szCs w:val="20"/>
        </w:rPr>
        <w:t xml:space="preserve">Dopuszcza się zmiany postanowień zawartej umowy w zakresie i trybie przewidzianym w Art. 144 </w:t>
      </w:r>
      <w:proofErr w:type="spellStart"/>
      <w:r w:rsidRPr="000B10F1">
        <w:rPr>
          <w:rFonts w:ascii="Cambria" w:hAnsi="Cambria" w:cs="Arial"/>
          <w:bCs/>
          <w:sz w:val="20"/>
          <w:szCs w:val="20"/>
        </w:rPr>
        <w:t>Pzp</w:t>
      </w:r>
      <w:proofErr w:type="spellEnd"/>
      <w:r w:rsidRPr="000B10F1">
        <w:rPr>
          <w:rFonts w:ascii="Cambria" w:hAnsi="Cambria" w:cs="Arial"/>
          <w:bCs/>
          <w:sz w:val="20"/>
          <w:szCs w:val="20"/>
        </w:rPr>
        <w:t>.</w:t>
      </w:r>
    </w:p>
    <w:p w:rsidR="00D74BD7" w:rsidRPr="000B10F1" w:rsidRDefault="00D74BD7" w:rsidP="00D74BD7">
      <w:pPr>
        <w:pStyle w:val="Akapitzlist"/>
        <w:spacing w:after="0"/>
        <w:ind w:left="284"/>
        <w:rPr>
          <w:rFonts w:ascii="Cambria" w:hAnsi="Cambria" w:cs="Arial"/>
          <w:bCs/>
          <w:sz w:val="20"/>
          <w:szCs w:val="20"/>
        </w:rPr>
      </w:pPr>
    </w:p>
    <w:p w:rsidR="00D74BD7" w:rsidRPr="000B10F1" w:rsidRDefault="00D74BD7" w:rsidP="003C7F11">
      <w:pPr>
        <w:pStyle w:val="Akapitzlist"/>
        <w:numPr>
          <w:ilvl w:val="0"/>
          <w:numId w:val="38"/>
        </w:numPr>
        <w:spacing w:after="0"/>
        <w:ind w:left="284"/>
        <w:rPr>
          <w:rFonts w:ascii="Cambria" w:hAnsi="Cambria" w:cs="Arial"/>
          <w:bCs/>
          <w:sz w:val="20"/>
          <w:szCs w:val="20"/>
        </w:rPr>
      </w:pPr>
      <w:r w:rsidRPr="000B10F1">
        <w:rPr>
          <w:rFonts w:ascii="Cambria" w:hAnsi="Cambria" w:cs="Arial"/>
          <w:bCs/>
          <w:sz w:val="20"/>
          <w:szCs w:val="20"/>
        </w:rPr>
        <w:t xml:space="preserve">Zamawiający przewiduje </w:t>
      </w:r>
      <w:r w:rsidRPr="000B10F1">
        <w:rPr>
          <w:rFonts w:ascii="Cambria" w:hAnsi="Cambria" w:cs="Arial"/>
          <w:b/>
          <w:bCs/>
          <w:sz w:val="20"/>
          <w:szCs w:val="20"/>
        </w:rPr>
        <w:t>możliwość zmian umowy</w:t>
      </w:r>
      <w:r w:rsidRPr="000B10F1">
        <w:rPr>
          <w:rFonts w:ascii="Cambria" w:hAnsi="Cambria" w:cs="Arial"/>
          <w:bCs/>
          <w:sz w:val="20"/>
          <w:szCs w:val="20"/>
        </w:rPr>
        <w:t xml:space="preserve"> o których mowa w </w:t>
      </w:r>
      <w:r w:rsidRPr="000B10F1">
        <w:rPr>
          <w:rFonts w:ascii="Cambria" w:hAnsi="Cambria" w:cs="Arial"/>
          <w:b/>
          <w:bCs/>
          <w:sz w:val="20"/>
          <w:szCs w:val="20"/>
        </w:rPr>
        <w:t>art.144 ust.1 pkt.1</w:t>
      </w:r>
      <w:r w:rsidRPr="000B10F1">
        <w:rPr>
          <w:rFonts w:ascii="Cambria" w:hAnsi="Cambria" w:cs="Arial"/>
          <w:bCs/>
          <w:sz w:val="20"/>
          <w:szCs w:val="20"/>
        </w:rPr>
        <w:t xml:space="preserve">ustawy </w:t>
      </w:r>
      <w:proofErr w:type="spellStart"/>
      <w:r w:rsidRPr="000B10F1">
        <w:rPr>
          <w:rFonts w:ascii="Cambria" w:hAnsi="Cambria" w:cs="Arial"/>
          <w:bCs/>
          <w:sz w:val="20"/>
          <w:szCs w:val="20"/>
        </w:rPr>
        <w:t>Pzp</w:t>
      </w:r>
      <w:proofErr w:type="spellEnd"/>
      <w:r w:rsidRPr="000B10F1">
        <w:rPr>
          <w:rFonts w:ascii="Cambria" w:hAnsi="Cambria" w:cs="Arial"/>
          <w:bCs/>
          <w:sz w:val="20"/>
          <w:szCs w:val="20"/>
        </w:rPr>
        <w:t>, w szczególności w następujących przypadkach:</w:t>
      </w:r>
    </w:p>
    <w:p w:rsidR="00D74BD7" w:rsidRPr="000B10F1" w:rsidRDefault="00D74BD7" w:rsidP="003C7F11">
      <w:pPr>
        <w:pStyle w:val="Akapitzlist"/>
        <w:numPr>
          <w:ilvl w:val="0"/>
          <w:numId w:val="39"/>
        </w:numPr>
        <w:spacing w:after="0" w:line="240" w:lineRule="auto"/>
        <w:rPr>
          <w:rFonts w:ascii="Cambria" w:hAnsi="Cambria"/>
          <w:sz w:val="20"/>
          <w:szCs w:val="20"/>
        </w:rPr>
      </w:pPr>
      <w:r w:rsidRPr="000B10F1">
        <w:rPr>
          <w:rFonts w:ascii="Cambria" w:hAnsi="Cambria"/>
          <w:b/>
          <w:sz w:val="20"/>
          <w:szCs w:val="20"/>
        </w:rPr>
        <w:t xml:space="preserve">Zmiana </w:t>
      </w:r>
      <w:r w:rsidRPr="000B10F1">
        <w:rPr>
          <w:rFonts w:ascii="Cambria" w:hAnsi="Cambria"/>
          <w:sz w:val="20"/>
          <w:szCs w:val="20"/>
        </w:rPr>
        <w:t xml:space="preserve"> </w:t>
      </w:r>
      <w:r w:rsidRPr="000B10F1">
        <w:rPr>
          <w:rFonts w:ascii="Cambria" w:hAnsi="Cambria"/>
          <w:b/>
          <w:sz w:val="20"/>
          <w:szCs w:val="20"/>
        </w:rPr>
        <w:t>wysokości wynagrodzenia</w:t>
      </w:r>
      <w:r w:rsidRPr="000B10F1">
        <w:rPr>
          <w:rFonts w:ascii="Cambria" w:hAnsi="Cambria"/>
          <w:sz w:val="20"/>
          <w:szCs w:val="20"/>
        </w:rPr>
        <w:t xml:space="preserve"> wynikająca ze zmiany przepisów prawnych lub wynikająca z przyjętej formy rozliczenia </w:t>
      </w:r>
      <w:r>
        <w:rPr>
          <w:rFonts w:ascii="Cambria" w:hAnsi="Cambria"/>
          <w:sz w:val="20"/>
          <w:szCs w:val="20"/>
        </w:rPr>
        <w:t>ryczałto</w:t>
      </w:r>
      <w:r w:rsidRPr="000B10F1">
        <w:rPr>
          <w:rFonts w:ascii="Cambria" w:hAnsi="Cambria"/>
          <w:sz w:val="20"/>
          <w:szCs w:val="20"/>
        </w:rPr>
        <w:t>wego:</w:t>
      </w:r>
    </w:p>
    <w:p w:rsidR="00D74BD7" w:rsidRPr="000B10F1" w:rsidRDefault="00D74BD7" w:rsidP="003C7F11">
      <w:pPr>
        <w:pStyle w:val="Akapitzlist"/>
        <w:numPr>
          <w:ilvl w:val="0"/>
          <w:numId w:val="40"/>
        </w:numPr>
        <w:spacing w:after="0" w:line="240" w:lineRule="auto"/>
        <w:rPr>
          <w:rFonts w:ascii="Cambria" w:hAnsi="Cambria"/>
          <w:sz w:val="20"/>
          <w:szCs w:val="20"/>
        </w:rPr>
      </w:pPr>
      <w:r w:rsidRPr="000B10F1">
        <w:rPr>
          <w:rFonts w:ascii="Cambria" w:hAnsi="Cambria"/>
          <w:sz w:val="20"/>
          <w:szCs w:val="20"/>
        </w:rPr>
        <w:t>zmiana stawki podatku od towarów i usług. Zmiana wynagrodzenia będzie miała zastosowanie do tej części wynagrodzenia przysługującego Wykonawcy do której będzie miała zastosowanie zmieniona stawka  podatku Vat,</w:t>
      </w:r>
    </w:p>
    <w:p w:rsidR="00D74BD7" w:rsidRPr="000E6A95" w:rsidRDefault="00D74BD7" w:rsidP="003C7F11">
      <w:pPr>
        <w:pStyle w:val="Akapitzlist"/>
        <w:numPr>
          <w:ilvl w:val="0"/>
          <w:numId w:val="40"/>
        </w:numPr>
        <w:spacing w:after="0" w:line="240" w:lineRule="auto"/>
        <w:rPr>
          <w:rFonts w:ascii="Cambria" w:hAnsi="Cambria"/>
          <w:sz w:val="20"/>
          <w:szCs w:val="20"/>
        </w:rPr>
      </w:pPr>
      <w:r w:rsidRPr="000E6A95">
        <w:rPr>
          <w:rFonts w:ascii="Cambria" w:hAnsi="Cambria"/>
          <w:sz w:val="20"/>
          <w:szCs w:val="20"/>
        </w:rPr>
        <w:t>rozliczenie robót objętych zamówieniem podstawowym</w:t>
      </w:r>
      <w:r>
        <w:rPr>
          <w:rFonts w:ascii="Cambria" w:hAnsi="Cambria"/>
          <w:sz w:val="20"/>
          <w:szCs w:val="20"/>
        </w:rPr>
        <w:t xml:space="preserve"> i faktycznie wykonanych i zakończonych elementów robót w terenie, w przypadku wystąpienia okoliczności dotyczących </w:t>
      </w:r>
      <w:r w:rsidRPr="000E6A95">
        <w:rPr>
          <w:rFonts w:ascii="Cambria" w:hAnsi="Cambria"/>
          <w:sz w:val="20"/>
          <w:szCs w:val="20"/>
        </w:rPr>
        <w:t>z</w:t>
      </w:r>
      <w:r w:rsidRPr="000E6A95">
        <w:rPr>
          <w:rFonts w:ascii="Cambria" w:hAnsi="Cambria" w:cs="Arial"/>
          <w:sz w:val="20"/>
          <w:szCs w:val="20"/>
        </w:rPr>
        <w:t>miany warunków realizacji i zakresu przedmiotowego</w:t>
      </w:r>
      <w:r>
        <w:rPr>
          <w:rFonts w:ascii="Cambria" w:hAnsi="Cambria" w:cs="Arial"/>
          <w:sz w:val="20"/>
          <w:szCs w:val="20"/>
        </w:rPr>
        <w:t>,  r</w:t>
      </w:r>
      <w:r w:rsidRPr="000B10F1">
        <w:rPr>
          <w:rFonts w:ascii="Cambria" w:hAnsi="Cambria"/>
          <w:sz w:val="20"/>
          <w:szCs w:val="20"/>
        </w:rPr>
        <w:t>ozwiązani</w:t>
      </w:r>
      <w:r>
        <w:rPr>
          <w:rFonts w:ascii="Cambria" w:hAnsi="Cambria"/>
          <w:sz w:val="20"/>
          <w:szCs w:val="20"/>
        </w:rPr>
        <w:t>a</w:t>
      </w:r>
      <w:r w:rsidRPr="000B10F1">
        <w:rPr>
          <w:rFonts w:ascii="Cambria" w:hAnsi="Cambria"/>
          <w:sz w:val="20"/>
          <w:szCs w:val="20"/>
        </w:rPr>
        <w:t xml:space="preserve"> za porozumieniem stron umowy w całości lub części wraz z dokonaniem pomiędzy stronami rozliczenia umowy</w:t>
      </w:r>
      <w:r>
        <w:rPr>
          <w:rFonts w:ascii="Cambria" w:hAnsi="Cambria"/>
          <w:sz w:val="20"/>
          <w:szCs w:val="20"/>
        </w:rPr>
        <w:t xml:space="preserve"> lub w przypadku wystąpienia innych okoliczności dotyczących odstąpienia od realizacji umowy.</w:t>
      </w:r>
    </w:p>
    <w:p w:rsidR="00D74BD7" w:rsidRPr="000E6A95" w:rsidRDefault="00D74BD7" w:rsidP="00D74BD7">
      <w:pPr>
        <w:pStyle w:val="Akapitzlist"/>
        <w:spacing w:after="0" w:line="240" w:lineRule="auto"/>
        <w:ind w:left="1080"/>
        <w:rPr>
          <w:rFonts w:ascii="Cambria" w:hAnsi="Cambria"/>
          <w:sz w:val="20"/>
          <w:szCs w:val="20"/>
        </w:rPr>
      </w:pPr>
      <w:r w:rsidRPr="000E6A95">
        <w:rPr>
          <w:rFonts w:ascii="Cambria" w:hAnsi="Cambria"/>
          <w:sz w:val="20"/>
          <w:szCs w:val="20"/>
        </w:rPr>
        <w:t>Wynagrodzenie będzie ustalone w oparciu o ilości robót faktycznie wykonanych w terenie i cen jednostkowych podanych w  kosztorysie ofertowym</w:t>
      </w:r>
      <w:r>
        <w:rPr>
          <w:rFonts w:ascii="Cambria" w:hAnsi="Cambria"/>
          <w:sz w:val="20"/>
          <w:szCs w:val="20"/>
        </w:rPr>
        <w:t xml:space="preserve"> dostarczonym przez Wykonawcę na etapie podpisywania umowy</w:t>
      </w:r>
      <w:r w:rsidRPr="000E6A95">
        <w:rPr>
          <w:rFonts w:ascii="Cambria" w:hAnsi="Cambria"/>
          <w:sz w:val="20"/>
          <w:szCs w:val="20"/>
        </w:rPr>
        <w:t xml:space="preserve">. </w:t>
      </w:r>
    </w:p>
    <w:p w:rsidR="00D74BD7" w:rsidRPr="000B10F1" w:rsidRDefault="00D74BD7" w:rsidP="003C7F11">
      <w:pPr>
        <w:pStyle w:val="Akapitzlist"/>
        <w:numPr>
          <w:ilvl w:val="0"/>
          <w:numId w:val="39"/>
        </w:numPr>
        <w:spacing w:after="0" w:line="240" w:lineRule="auto"/>
        <w:rPr>
          <w:rFonts w:ascii="Cambria" w:hAnsi="Cambria"/>
          <w:sz w:val="20"/>
          <w:szCs w:val="20"/>
        </w:rPr>
      </w:pPr>
      <w:r w:rsidRPr="000B10F1">
        <w:rPr>
          <w:rFonts w:ascii="Cambria" w:hAnsi="Cambria"/>
          <w:b/>
          <w:sz w:val="20"/>
          <w:szCs w:val="20"/>
        </w:rPr>
        <w:t xml:space="preserve">Zmiana </w:t>
      </w:r>
      <w:r w:rsidRPr="000B10F1">
        <w:rPr>
          <w:rFonts w:ascii="Cambria" w:hAnsi="Cambria"/>
          <w:sz w:val="20"/>
          <w:szCs w:val="20"/>
        </w:rPr>
        <w:t xml:space="preserve">(w tym wydłużenie)  </w:t>
      </w:r>
      <w:r w:rsidRPr="000B10F1">
        <w:rPr>
          <w:rFonts w:ascii="Cambria" w:hAnsi="Cambria"/>
          <w:b/>
          <w:sz w:val="20"/>
          <w:szCs w:val="20"/>
        </w:rPr>
        <w:t xml:space="preserve">terminu wykonania zamówienia </w:t>
      </w:r>
      <w:r w:rsidRPr="000B10F1">
        <w:rPr>
          <w:rFonts w:ascii="Cambria" w:hAnsi="Cambria"/>
          <w:sz w:val="20"/>
          <w:szCs w:val="20"/>
        </w:rPr>
        <w:t>w związku z:</w:t>
      </w:r>
    </w:p>
    <w:p w:rsidR="00D74BD7" w:rsidRPr="000B10F1" w:rsidRDefault="00D74BD7" w:rsidP="003C7F11">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 xml:space="preserve">zaistnieniem okoliczności w trakcie realizacji robót, a w szczególności  wystąpieniem niesprzyjających warunków atmosferycznych, geologicznych, hydrologicznych, zaistnieniem kolizji z sieciami infrastruktury, niepozwalających na wykonanie zamówienia w szczególności robót bitumicznych, zgodnie z warunkami określonymi w </w:t>
      </w:r>
      <w:proofErr w:type="spellStart"/>
      <w:r w:rsidRPr="000B10F1">
        <w:rPr>
          <w:rFonts w:ascii="Cambria" w:hAnsi="Cambria" w:cs="Arial"/>
          <w:sz w:val="20"/>
          <w:szCs w:val="20"/>
        </w:rPr>
        <w:t>STWiORB</w:t>
      </w:r>
      <w:proofErr w:type="spellEnd"/>
      <w:r w:rsidRPr="000B10F1">
        <w:rPr>
          <w:rFonts w:ascii="Cambria" w:hAnsi="Cambria" w:cs="Arial"/>
          <w:sz w:val="20"/>
          <w:szCs w:val="20"/>
        </w:rPr>
        <w:t>,</w:t>
      </w:r>
    </w:p>
    <w:p w:rsidR="00D74BD7" w:rsidRPr="000B10F1" w:rsidRDefault="00D74BD7" w:rsidP="003C7F11">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koniecznością usunięcia błędów lub wprowadzenia zmian w dokumentacji projektowej, jeżeli konieczność ta wynika z okoliczności, której Zamawiający nie  mógł przewidzieć w momencie zawarcia umowy,</w:t>
      </w:r>
    </w:p>
    <w:p w:rsidR="00D74BD7" w:rsidRPr="000B10F1" w:rsidRDefault="00D74BD7" w:rsidP="003C7F11">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koniecznością wykonania zamówień dodatkowych, niezbędnych do prawidłowego wykonania  zamówienia podstawowego lub innych zamówień powiązanych, których udzielenie i wykonanie  stało się konieczne lub celowe i które mają wpływ na termin realizacji zamówienia,</w:t>
      </w:r>
    </w:p>
    <w:p w:rsidR="00D74BD7" w:rsidRPr="000B10F1" w:rsidRDefault="00D74BD7" w:rsidP="003C7F11">
      <w:pPr>
        <w:pStyle w:val="Akapitzlist"/>
        <w:numPr>
          <w:ilvl w:val="0"/>
          <w:numId w:val="41"/>
        </w:numPr>
        <w:spacing w:after="0" w:line="240" w:lineRule="auto"/>
        <w:rPr>
          <w:rFonts w:ascii="Cambria" w:hAnsi="Cambria"/>
          <w:sz w:val="20"/>
          <w:szCs w:val="20"/>
        </w:rPr>
      </w:pPr>
      <w:r w:rsidRPr="000B10F1">
        <w:rPr>
          <w:rFonts w:ascii="Cambria" w:hAnsi="Cambria"/>
          <w:sz w:val="20"/>
          <w:szCs w:val="20"/>
        </w:rPr>
        <w:t>ujawnieniem niezinwentaryzowanych lub o odmiennym przebiegu, niezgodnym z inwentaryzacją podziemnych sieci, instalacji lub urządzeń obcych i koniecznością wykonania robót związanych z ich zabezpieczeniem lub usunięciem kolizji,</w:t>
      </w:r>
    </w:p>
    <w:p w:rsidR="00D74BD7" w:rsidRPr="000B10F1" w:rsidRDefault="00D74BD7" w:rsidP="003C7F11">
      <w:pPr>
        <w:pStyle w:val="Akapitzlist"/>
        <w:numPr>
          <w:ilvl w:val="0"/>
          <w:numId w:val="41"/>
        </w:numPr>
        <w:spacing w:after="0" w:line="240" w:lineRule="auto"/>
        <w:rPr>
          <w:rFonts w:ascii="Cambria" w:hAnsi="Cambria"/>
          <w:sz w:val="20"/>
          <w:szCs w:val="20"/>
        </w:rPr>
      </w:pPr>
      <w:r w:rsidRPr="000B10F1">
        <w:rPr>
          <w:rFonts w:ascii="Cambria" w:hAnsi="Cambria"/>
          <w:sz w:val="20"/>
          <w:szCs w:val="20"/>
        </w:rPr>
        <w:lastRenderedPageBreak/>
        <w:t>zawieszeniem robót przez Zamawiającego z przyczyn niezależnych od Wykonawcy,</w:t>
      </w:r>
    </w:p>
    <w:p w:rsidR="00D74BD7" w:rsidRPr="000B10F1" w:rsidRDefault="00D74BD7" w:rsidP="003C7F11">
      <w:pPr>
        <w:pStyle w:val="Akapitzlist"/>
        <w:numPr>
          <w:ilvl w:val="0"/>
          <w:numId w:val="41"/>
        </w:numPr>
        <w:spacing w:after="0" w:line="240" w:lineRule="auto"/>
        <w:rPr>
          <w:rFonts w:ascii="Cambria" w:hAnsi="Cambria"/>
          <w:sz w:val="20"/>
          <w:szCs w:val="20"/>
        </w:rPr>
      </w:pPr>
      <w:r w:rsidRPr="000B10F1">
        <w:rPr>
          <w:rFonts w:ascii="Cambria" w:hAnsi="Cambria"/>
          <w:sz w:val="20"/>
          <w:szCs w:val="20"/>
        </w:rPr>
        <w:t>wystąpieniem niezgodności w dokumentacji geodezyjnej, niezgodności w wypisach i wyrysach ewidencji gruntów,</w:t>
      </w:r>
    </w:p>
    <w:p w:rsidR="00D74BD7" w:rsidRPr="000B10F1" w:rsidRDefault="00D74BD7" w:rsidP="003C7F11">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działania siły wyższej (np. klęski żywiołowe, strajki generalne lub lokalne, epidemie</w:t>
      </w:r>
      <w:r>
        <w:rPr>
          <w:rFonts w:ascii="Cambria" w:hAnsi="Cambria" w:cs="Arial"/>
          <w:sz w:val="20"/>
          <w:szCs w:val="20"/>
        </w:rPr>
        <w:t xml:space="preserve"> itp.</w:t>
      </w:r>
      <w:r w:rsidRPr="000B10F1">
        <w:rPr>
          <w:rFonts w:ascii="Cambria" w:hAnsi="Cambria" w:cs="Arial"/>
          <w:sz w:val="20"/>
          <w:szCs w:val="20"/>
        </w:rPr>
        <w:t>), mających bezpośredni wpływ na terminowość wykonania robót,</w:t>
      </w:r>
    </w:p>
    <w:p w:rsidR="00D74BD7" w:rsidRPr="000B10F1" w:rsidRDefault="00D74BD7" w:rsidP="003C7F11">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wystąpieniem  nieprzewidzianych prac archeologicznych uniemożliwiających wykonanie robót,</w:t>
      </w:r>
    </w:p>
    <w:p w:rsidR="00D74BD7" w:rsidRPr="000B10F1" w:rsidRDefault="00D74BD7" w:rsidP="003C7F11">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zaistnieniem okoliczności będących następstwem działania organów administracji lub podmiotów lub trzecich, osób indywidualnych, w szczególności:</w:t>
      </w:r>
    </w:p>
    <w:p w:rsidR="00D74BD7" w:rsidRPr="000B10F1" w:rsidRDefault="00D74BD7" w:rsidP="00D74BD7">
      <w:pPr>
        <w:pStyle w:val="Akapitzlist"/>
        <w:spacing w:after="0" w:line="240" w:lineRule="auto"/>
        <w:ind w:left="1276" w:hanging="142"/>
        <w:rPr>
          <w:rFonts w:ascii="Cambria" w:hAnsi="Cambria" w:cs="Arial"/>
          <w:sz w:val="20"/>
          <w:szCs w:val="20"/>
        </w:rPr>
      </w:pPr>
      <w:r w:rsidRPr="000B10F1">
        <w:rPr>
          <w:rFonts w:ascii="Cambria" w:hAnsi="Cambria" w:cs="Arial"/>
          <w:sz w:val="20"/>
          <w:szCs w:val="20"/>
        </w:rPr>
        <w:t>- w przypadku przedłużenia się procedur administracyjnych na etapie wydawania opinii, uzgodnień, postanowień, decyzji administracyjnych, jeżeli przedłużenie to nie wynikało z winy Wykonawcy,</w:t>
      </w:r>
    </w:p>
    <w:p w:rsidR="00D74BD7" w:rsidRPr="000B10F1" w:rsidRDefault="00D74BD7" w:rsidP="00D74BD7">
      <w:pPr>
        <w:pStyle w:val="Akapitzlist"/>
        <w:spacing w:after="0" w:line="240" w:lineRule="auto"/>
        <w:ind w:left="1276" w:hanging="142"/>
        <w:rPr>
          <w:rFonts w:ascii="Cambria" w:hAnsi="Cambria" w:cs="Arial"/>
          <w:sz w:val="20"/>
          <w:szCs w:val="20"/>
        </w:rPr>
      </w:pPr>
      <w:r w:rsidRPr="000B10F1">
        <w:rPr>
          <w:rFonts w:ascii="Cambria" w:hAnsi="Cambria" w:cs="Arial"/>
          <w:sz w:val="20"/>
          <w:szCs w:val="20"/>
        </w:rPr>
        <w:t>- w przypadku przedłużających się konsultacji społecznych, protestów mieszkańców bądź innych podmiotów, których dotyczy realizacja zamówienia, które mają wpływ na termin realizacji zamówienia,</w:t>
      </w:r>
    </w:p>
    <w:p w:rsidR="00D74BD7" w:rsidRPr="000B10F1" w:rsidRDefault="00D74BD7" w:rsidP="00D74BD7">
      <w:pPr>
        <w:pStyle w:val="Akapitzlist"/>
        <w:spacing w:after="0" w:line="240" w:lineRule="auto"/>
        <w:ind w:left="1276" w:hanging="142"/>
        <w:rPr>
          <w:rFonts w:ascii="Cambria" w:hAnsi="Cambria" w:cs="Arial"/>
          <w:sz w:val="20"/>
          <w:szCs w:val="20"/>
        </w:rPr>
      </w:pPr>
      <w:r w:rsidRPr="000B10F1">
        <w:rPr>
          <w:rFonts w:ascii="Cambria" w:hAnsi="Cambria" w:cs="Arial"/>
          <w:sz w:val="20"/>
          <w:szCs w:val="20"/>
        </w:rPr>
        <w:t>- w przypadku wystąpienia nieprzewidywanych w momencie zawarcia umowy, kolizji z planowanymi lub równolegle prowadzonymi przez Zamawiającego lub inne podmioty inwestycjami, w zakresie niezbędnym do usunięcia lub uniknięcia tych kolizji, w sytuacji gdy wykonanie robót nie będzie możliwe ze względu na obowiązek skoordynowania robót z Wykonawcą innych robót,</w:t>
      </w:r>
    </w:p>
    <w:p w:rsidR="00D74BD7" w:rsidRPr="000B10F1" w:rsidRDefault="00D74BD7" w:rsidP="00D74BD7">
      <w:pPr>
        <w:pStyle w:val="Akapitzlist"/>
        <w:spacing w:after="0" w:line="240" w:lineRule="auto"/>
        <w:ind w:left="1276" w:hanging="142"/>
        <w:rPr>
          <w:rFonts w:ascii="Cambria" w:hAnsi="Cambria" w:cs="Arial"/>
          <w:sz w:val="20"/>
          <w:szCs w:val="20"/>
        </w:rPr>
      </w:pPr>
      <w:r w:rsidRPr="000B10F1">
        <w:rPr>
          <w:rFonts w:ascii="Cambria" w:hAnsi="Cambria" w:cs="Arial"/>
          <w:sz w:val="20"/>
          <w:szCs w:val="20"/>
        </w:rPr>
        <w:t>- niemożliwej do przewidzenia, w momencie zawarcia umowy, konieczności przesunięcia terminu przekazania placu budowy,</w:t>
      </w:r>
    </w:p>
    <w:p w:rsidR="00D74BD7" w:rsidRPr="000B10F1" w:rsidRDefault="00D74BD7" w:rsidP="003C7F11">
      <w:pPr>
        <w:pStyle w:val="Akapitzlist"/>
        <w:numPr>
          <w:ilvl w:val="0"/>
          <w:numId w:val="41"/>
        </w:numPr>
        <w:spacing w:after="0" w:line="240" w:lineRule="auto"/>
        <w:rPr>
          <w:rFonts w:ascii="Cambria" w:hAnsi="Cambria"/>
          <w:sz w:val="20"/>
          <w:szCs w:val="20"/>
        </w:rPr>
      </w:pPr>
      <w:r w:rsidRPr="000B10F1">
        <w:rPr>
          <w:rFonts w:ascii="Cambria" w:hAnsi="Cambria"/>
          <w:sz w:val="20"/>
          <w:szCs w:val="20"/>
        </w:rPr>
        <w:t>wystąpieniem okoliczności, których strony umowy nie były w stanie przewidzieć pomimo zachowania należytej staranności,</w:t>
      </w:r>
    </w:p>
    <w:p w:rsidR="00D74BD7" w:rsidRPr="000B10F1" w:rsidRDefault="00D74BD7" w:rsidP="003C7F11">
      <w:pPr>
        <w:pStyle w:val="Akapitzlist"/>
        <w:numPr>
          <w:ilvl w:val="0"/>
          <w:numId w:val="41"/>
        </w:numPr>
        <w:spacing w:after="0" w:line="240" w:lineRule="auto"/>
        <w:rPr>
          <w:rFonts w:ascii="Cambria" w:hAnsi="Cambria"/>
          <w:sz w:val="20"/>
          <w:szCs w:val="20"/>
        </w:rPr>
      </w:pPr>
      <w:r w:rsidRPr="000B10F1">
        <w:rPr>
          <w:rFonts w:ascii="Cambria" w:hAnsi="Cambria"/>
          <w:sz w:val="20"/>
          <w:szCs w:val="20"/>
        </w:rPr>
        <w:t>zaistnieniem innych okoliczności niezależnych od Wykonawcy, a mających wpływ na termin realizacji zamówienia,</w:t>
      </w:r>
    </w:p>
    <w:p w:rsidR="00D74BD7" w:rsidRPr="000B10F1" w:rsidRDefault="00D74BD7" w:rsidP="003C7F11">
      <w:pPr>
        <w:pStyle w:val="Akapitzlist"/>
        <w:numPr>
          <w:ilvl w:val="0"/>
          <w:numId w:val="41"/>
        </w:numPr>
        <w:spacing w:after="0" w:line="240" w:lineRule="auto"/>
        <w:rPr>
          <w:rFonts w:ascii="Cambria" w:hAnsi="Cambria"/>
          <w:sz w:val="20"/>
          <w:szCs w:val="20"/>
        </w:rPr>
      </w:pPr>
      <w:r w:rsidRPr="000B10F1">
        <w:rPr>
          <w:rFonts w:ascii="Cambria" w:hAnsi="Cambria"/>
          <w:sz w:val="20"/>
          <w:szCs w:val="20"/>
        </w:rPr>
        <w:t>zmiana przepisów prawnych obowiązujących w dniu zawarcia umowy, mających wpływ na realizację zamówienia,</w:t>
      </w:r>
    </w:p>
    <w:p w:rsidR="00D74BD7" w:rsidRPr="000B10F1" w:rsidRDefault="00D74BD7" w:rsidP="003C7F11">
      <w:pPr>
        <w:pStyle w:val="Akapitzlist"/>
        <w:numPr>
          <w:ilvl w:val="0"/>
          <w:numId w:val="41"/>
        </w:numPr>
        <w:spacing w:after="0" w:line="240" w:lineRule="auto"/>
        <w:rPr>
          <w:rFonts w:ascii="Cambria" w:hAnsi="Cambria"/>
          <w:sz w:val="20"/>
          <w:szCs w:val="20"/>
        </w:rPr>
      </w:pPr>
      <w:r w:rsidRPr="000B10F1">
        <w:rPr>
          <w:rFonts w:ascii="Cambria" w:hAnsi="Cambria"/>
          <w:sz w:val="20"/>
          <w:szCs w:val="20"/>
        </w:rPr>
        <w:t>wystąpieniem sprzeciwu właścicieli terenu na prowadzenie robót, w tym prac przygotowawczych (pomiary geodezyjne, odkrywki geologiczne itp.),</w:t>
      </w:r>
    </w:p>
    <w:p w:rsidR="00D74BD7" w:rsidRPr="000B10F1" w:rsidRDefault="00D74BD7" w:rsidP="003C7F11">
      <w:pPr>
        <w:pStyle w:val="Akapitzlist"/>
        <w:numPr>
          <w:ilvl w:val="0"/>
          <w:numId w:val="41"/>
        </w:numPr>
        <w:spacing w:after="0" w:line="240" w:lineRule="auto"/>
        <w:rPr>
          <w:rFonts w:ascii="Cambria" w:hAnsi="Cambria"/>
          <w:sz w:val="20"/>
          <w:szCs w:val="20"/>
        </w:rPr>
      </w:pPr>
      <w:r w:rsidRPr="000B10F1">
        <w:rPr>
          <w:rFonts w:ascii="Cambria" w:hAnsi="Cambria"/>
          <w:sz w:val="20"/>
          <w:szCs w:val="20"/>
        </w:rPr>
        <w:t>wystąpieniem opadów atmosferycznych uniemożliwiającymi prowadzenie prac w terenie zgodnie ze specyfikacją techniczną oraz wiedzą i sztuką budowlaną</w:t>
      </w:r>
    </w:p>
    <w:p w:rsidR="00D74BD7" w:rsidRPr="000B10F1" w:rsidRDefault="00D74BD7" w:rsidP="00D74BD7">
      <w:pPr>
        <w:pStyle w:val="Akapitzlist"/>
        <w:ind w:left="709"/>
        <w:rPr>
          <w:rFonts w:ascii="Cambria" w:hAnsi="Cambria"/>
          <w:sz w:val="20"/>
          <w:szCs w:val="20"/>
        </w:rPr>
      </w:pPr>
      <w:r w:rsidRPr="000B10F1">
        <w:rPr>
          <w:rFonts w:ascii="Cambria" w:hAnsi="Cambria"/>
          <w:sz w:val="20"/>
          <w:szCs w:val="20"/>
        </w:rPr>
        <w:t xml:space="preserve">- pod warunkiem wyrażenia zgody przez Zamawiającego, termin realizacji zamówienia może ulec wydłużeniu o czas trwania okoliczności stanowiących przeszkody w realizacji przedmiotu umowy. </w:t>
      </w:r>
    </w:p>
    <w:p w:rsidR="00D74BD7" w:rsidRPr="000B10F1" w:rsidRDefault="00D74BD7" w:rsidP="003C7F11">
      <w:pPr>
        <w:pStyle w:val="Akapitzlist"/>
        <w:numPr>
          <w:ilvl w:val="0"/>
          <w:numId w:val="39"/>
        </w:numPr>
        <w:spacing w:after="0" w:line="240" w:lineRule="auto"/>
        <w:rPr>
          <w:rFonts w:ascii="Cambria" w:hAnsi="Cambria"/>
          <w:sz w:val="20"/>
          <w:szCs w:val="20"/>
        </w:rPr>
      </w:pPr>
      <w:r w:rsidRPr="000B10F1">
        <w:rPr>
          <w:rFonts w:ascii="Cambria" w:hAnsi="Cambria"/>
          <w:sz w:val="20"/>
          <w:szCs w:val="20"/>
        </w:rPr>
        <w:t>Zmiana trybu, zasad i terminów rozliczeń wynagrodzenia umownego w przypadku zaistnienia okoliczności uzasadniających taką zmianę, w szczególności wynikających  z zasad dofinansowania projektu w ramach programów zewnętrznych lub zapisów planu rzeczowo finansowego Zamawiającego.</w:t>
      </w:r>
    </w:p>
    <w:p w:rsidR="00D74BD7" w:rsidRPr="000B10F1" w:rsidRDefault="00D74BD7" w:rsidP="003C7F11">
      <w:pPr>
        <w:pStyle w:val="Akapitzlist"/>
        <w:numPr>
          <w:ilvl w:val="0"/>
          <w:numId w:val="39"/>
        </w:numPr>
        <w:spacing w:after="0" w:line="240" w:lineRule="auto"/>
        <w:rPr>
          <w:rFonts w:ascii="Cambria" w:hAnsi="Cambria"/>
          <w:sz w:val="20"/>
          <w:szCs w:val="20"/>
        </w:rPr>
      </w:pPr>
      <w:r w:rsidRPr="000B10F1">
        <w:rPr>
          <w:rFonts w:ascii="Cambria" w:hAnsi="Cambria"/>
          <w:sz w:val="20"/>
          <w:szCs w:val="20"/>
        </w:rPr>
        <w:t>Zmiana technologii</w:t>
      </w:r>
      <w:r>
        <w:rPr>
          <w:rFonts w:ascii="Cambria" w:hAnsi="Cambria"/>
          <w:sz w:val="20"/>
          <w:szCs w:val="20"/>
        </w:rPr>
        <w:t>, materiałów</w:t>
      </w:r>
      <w:r w:rsidRPr="000B10F1">
        <w:rPr>
          <w:rFonts w:ascii="Cambria" w:hAnsi="Cambria"/>
          <w:sz w:val="20"/>
          <w:szCs w:val="20"/>
        </w:rPr>
        <w:t xml:space="preserve"> (</w:t>
      </w:r>
      <w:r w:rsidRPr="000B10F1">
        <w:rPr>
          <w:rFonts w:ascii="Cambria" w:hAnsi="Cambria"/>
          <w:b/>
          <w:sz w:val="20"/>
          <w:szCs w:val="20"/>
        </w:rPr>
        <w:t>roboty zamienne</w:t>
      </w:r>
      <w:r w:rsidRPr="000B10F1">
        <w:rPr>
          <w:rFonts w:ascii="Cambria" w:hAnsi="Cambria"/>
          <w:sz w:val="20"/>
          <w:szCs w:val="20"/>
        </w:rPr>
        <w:t>) wykonania danego zakresu robót, określonego w dokumentacji projektowej, pod warunkiem iż nie spowoduje ona obniżenia jakości i trwałości przedmiotu  zamówienia i wzrostu kosztów jego późniejszego utrzymania oraz pod warunkiem wyrażenia zgody Zamawiającego - zmiana taka musi zostać spowodowana uzasadniającymi je okolicznościami, zaistniałymi w trakcie realizacji przedmiotu umowy, w szczególności:</w:t>
      </w:r>
    </w:p>
    <w:p w:rsidR="00D74BD7" w:rsidRPr="000B10F1" w:rsidRDefault="00D74BD7" w:rsidP="003C7F11">
      <w:pPr>
        <w:pStyle w:val="Akapitzlist"/>
        <w:numPr>
          <w:ilvl w:val="0"/>
          <w:numId w:val="42"/>
        </w:numPr>
        <w:tabs>
          <w:tab w:val="left" w:pos="1134"/>
        </w:tabs>
        <w:spacing w:after="0" w:line="240" w:lineRule="auto"/>
        <w:rPr>
          <w:rFonts w:ascii="Cambria" w:hAnsi="Cambria"/>
          <w:sz w:val="20"/>
          <w:szCs w:val="20"/>
        </w:rPr>
      </w:pPr>
      <w:r w:rsidRPr="000B10F1">
        <w:rPr>
          <w:rFonts w:ascii="Cambria" w:hAnsi="Cambria"/>
          <w:sz w:val="20"/>
          <w:szCs w:val="20"/>
        </w:rPr>
        <w:t>pojawieniem się na rynku materiałów, sprzętu lub urządzeń nowszej generacji pozwalających na zmniejszenie kosztów realizacji robót, kosztów eksploatacji (lub pozostawieniem ich co najmniej na tym samym poziomie), umożliwiających uzyskanie lepszej jakości robót,</w:t>
      </w:r>
    </w:p>
    <w:p w:rsidR="00D74BD7" w:rsidRPr="000B10F1" w:rsidRDefault="00D74BD7" w:rsidP="003C7F11">
      <w:pPr>
        <w:pStyle w:val="Akapitzlist"/>
        <w:numPr>
          <w:ilvl w:val="0"/>
          <w:numId w:val="42"/>
        </w:numPr>
        <w:tabs>
          <w:tab w:val="left" w:pos="1134"/>
        </w:tabs>
        <w:spacing w:after="0" w:line="240" w:lineRule="auto"/>
        <w:rPr>
          <w:rFonts w:ascii="Cambria" w:hAnsi="Cambria"/>
          <w:sz w:val="20"/>
          <w:szCs w:val="20"/>
        </w:rPr>
      </w:pPr>
      <w:r w:rsidRPr="000B10F1">
        <w:rPr>
          <w:rFonts w:ascii="Cambria" w:hAnsi="Cambria"/>
          <w:sz w:val="20"/>
          <w:szCs w:val="20"/>
        </w:rPr>
        <w:t>pojawieniem się nowszej technologii wykonania  robót pozwalającej na skrócenie czasu realizacji robót, zmniejszenie kosztów realizacji lub eksploatacji.</w:t>
      </w:r>
    </w:p>
    <w:p w:rsidR="00D74BD7" w:rsidRDefault="00D74BD7" w:rsidP="003C7F11">
      <w:pPr>
        <w:pStyle w:val="Akapitzlist"/>
        <w:numPr>
          <w:ilvl w:val="0"/>
          <w:numId w:val="42"/>
        </w:numPr>
        <w:tabs>
          <w:tab w:val="left" w:pos="1134"/>
        </w:tabs>
        <w:spacing w:after="0" w:line="240" w:lineRule="auto"/>
        <w:rPr>
          <w:rFonts w:ascii="Cambria" w:hAnsi="Cambria"/>
          <w:sz w:val="20"/>
          <w:szCs w:val="20"/>
        </w:rPr>
      </w:pPr>
      <w:r w:rsidRPr="000B10F1">
        <w:rPr>
          <w:rFonts w:ascii="Cambria" w:hAnsi="Cambria"/>
          <w:sz w:val="20"/>
          <w:szCs w:val="20"/>
        </w:rPr>
        <w:t>zmianą przepisów prawa powodującą konieczność zrealizowania inwestycji przy zastosowaniu innych rozwiązań technicznych lub materiałowych.</w:t>
      </w:r>
    </w:p>
    <w:p w:rsidR="00D74BD7" w:rsidRDefault="00D74BD7" w:rsidP="003C7F11">
      <w:pPr>
        <w:pStyle w:val="Akapitzlist"/>
        <w:numPr>
          <w:ilvl w:val="0"/>
          <w:numId w:val="42"/>
        </w:numPr>
        <w:tabs>
          <w:tab w:val="left" w:pos="1134"/>
        </w:tabs>
        <w:spacing w:after="0" w:line="240" w:lineRule="auto"/>
        <w:rPr>
          <w:rFonts w:ascii="Cambria" w:hAnsi="Cambria"/>
          <w:sz w:val="20"/>
          <w:szCs w:val="20"/>
        </w:rPr>
      </w:pPr>
      <w:r w:rsidRPr="00BF55CC">
        <w:rPr>
          <w:rFonts w:ascii="Cambria" w:hAnsi="Cambria"/>
          <w:sz w:val="20"/>
          <w:szCs w:val="20"/>
        </w:rPr>
        <w:t>brakiem dostępności na rynku materiałów</w:t>
      </w:r>
      <w:r>
        <w:rPr>
          <w:rFonts w:ascii="Cambria" w:hAnsi="Cambria"/>
          <w:sz w:val="20"/>
          <w:szCs w:val="20"/>
        </w:rPr>
        <w:t xml:space="preserve">, urządzeń </w:t>
      </w:r>
      <w:r w:rsidRPr="00BF55CC">
        <w:rPr>
          <w:rFonts w:ascii="Cambria" w:hAnsi="Cambria"/>
          <w:sz w:val="20"/>
          <w:szCs w:val="20"/>
        </w:rPr>
        <w:t xml:space="preserve"> i technologii</w:t>
      </w:r>
      <w:r>
        <w:rPr>
          <w:rFonts w:ascii="Cambria" w:hAnsi="Cambria"/>
          <w:sz w:val="20"/>
          <w:szCs w:val="20"/>
        </w:rPr>
        <w:t xml:space="preserve"> </w:t>
      </w:r>
      <w:r w:rsidRPr="00BF55CC">
        <w:rPr>
          <w:rFonts w:ascii="Cambria" w:hAnsi="Cambria"/>
          <w:sz w:val="20"/>
          <w:szCs w:val="20"/>
        </w:rPr>
        <w:t xml:space="preserve"> opis</w:t>
      </w:r>
      <w:r>
        <w:rPr>
          <w:rFonts w:ascii="Cambria" w:hAnsi="Cambria"/>
          <w:sz w:val="20"/>
          <w:szCs w:val="20"/>
        </w:rPr>
        <w:t>anych w przedmiocie zamówienia, problemami z ich zakupem lub opóźnień w dostawach co znacznie wydłużyłoby czas realizacji</w:t>
      </w:r>
      <w:r w:rsidRPr="00BF55CC">
        <w:rPr>
          <w:rFonts w:ascii="Cambria" w:hAnsi="Cambria"/>
          <w:sz w:val="20"/>
          <w:szCs w:val="20"/>
        </w:rPr>
        <w:t xml:space="preserve">  </w:t>
      </w:r>
      <w:r>
        <w:rPr>
          <w:rFonts w:ascii="Cambria" w:hAnsi="Cambria"/>
          <w:sz w:val="20"/>
          <w:szCs w:val="20"/>
        </w:rPr>
        <w:t>przedmiotu zamówienia.</w:t>
      </w:r>
    </w:p>
    <w:p w:rsidR="00D74BD7" w:rsidRDefault="00D74BD7" w:rsidP="003C7F11">
      <w:pPr>
        <w:numPr>
          <w:ilvl w:val="0"/>
          <w:numId w:val="42"/>
        </w:numPr>
        <w:spacing w:after="0" w:line="240" w:lineRule="auto"/>
        <w:ind w:left="1077" w:hanging="357"/>
        <w:jc w:val="both"/>
        <w:rPr>
          <w:rFonts w:ascii="Cambria" w:hAnsi="Cambria" w:cs="Arial"/>
          <w:bCs/>
          <w:sz w:val="20"/>
          <w:szCs w:val="20"/>
        </w:rPr>
      </w:pPr>
      <w:r>
        <w:rPr>
          <w:rFonts w:ascii="Cambria" w:hAnsi="Cambria" w:cs="Arial"/>
          <w:bCs/>
          <w:sz w:val="20"/>
          <w:szCs w:val="20"/>
        </w:rPr>
        <w:t>z</w:t>
      </w:r>
      <w:r w:rsidRPr="009A46B3">
        <w:rPr>
          <w:rFonts w:ascii="Cambria" w:hAnsi="Cambria" w:cs="Arial"/>
          <w:bCs/>
          <w:sz w:val="20"/>
          <w:szCs w:val="20"/>
        </w:rPr>
        <w:t xml:space="preserve">miana materiałów lub urządzeń o parametrach tożsamych lub lepszych od przyjętych </w:t>
      </w:r>
      <w:r>
        <w:rPr>
          <w:rFonts w:ascii="Cambria" w:hAnsi="Cambria" w:cs="Arial"/>
          <w:bCs/>
          <w:sz w:val="20"/>
          <w:szCs w:val="20"/>
        </w:rPr>
        <w:br/>
      </w:r>
      <w:r w:rsidRPr="009A46B3">
        <w:rPr>
          <w:rFonts w:ascii="Cambria" w:hAnsi="Cambria" w:cs="Arial"/>
          <w:bCs/>
          <w:sz w:val="20"/>
          <w:szCs w:val="20"/>
        </w:rPr>
        <w:t>w ofercie w przypadku wycofania lub niedostępność na rynku materiału lub urządzenia oferowanego.</w:t>
      </w:r>
    </w:p>
    <w:p w:rsidR="00D74BD7" w:rsidRPr="009A46B3" w:rsidRDefault="00D74BD7" w:rsidP="003C7F11">
      <w:pPr>
        <w:numPr>
          <w:ilvl w:val="0"/>
          <w:numId w:val="42"/>
        </w:numPr>
        <w:spacing w:after="0" w:line="240" w:lineRule="auto"/>
        <w:ind w:left="1077" w:hanging="357"/>
        <w:jc w:val="both"/>
        <w:rPr>
          <w:rFonts w:ascii="Cambria" w:hAnsi="Cambria" w:cs="Arial"/>
          <w:bCs/>
          <w:sz w:val="20"/>
          <w:szCs w:val="20"/>
        </w:rPr>
      </w:pPr>
      <w:r>
        <w:rPr>
          <w:rFonts w:ascii="Cambria" w:hAnsi="Cambria" w:cs="Arial"/>
          <w:bCs/>
          <w:sz w:val="20"/>
          <w:szCs w:val="20"/>
        </w:rPr>
        <w:t>z</w:t>
      </w:r>
      <w:r w:rsidRPr="009A46B3">
        <w:rPr>
          <w:rFonts w:ascii="Cambria" w:hAnsi="Cambria" w:cs="Arial"/>
          <w:bCs/>
          <w:sz w:val="20"/>
          <w:szCs w:val="20"/>
        </w:rPr>
        <w:t xml:space="preserve">miana materiałów lub urządzeń o parametrach tożsamych lub lepszych od przyjętych </w:t>
      </w:r>
      <w:r>
        <w:rPr>
          <w:rFonts w:ascii="Cambria" w:hAnsi="Cambria" w:cs="Arial"/>
          <w:bCs/>
          <w:sz w:val="20"/>
          <w:szCs w:val="20"/>
        </w:rPr>
        <w:br/>
      </w:r>
      <w:r w:rsidRPr="009A46B3">
        <w:rPr>
          <w:rFonts w:ascii="Cambria" w:hAnsi="Cambria" w:cs="Arial"/>
          <w:bCs/>
          <w:sz w:val="20"/>
          <w:szCs w:val="20"/>
        </w:rPr>
        <w:t>w ofercie</w:t>
      </w:r>
      <w:r>
        <w:rPr>
          <w:rFonts w:ascii="Cambria" w:hAnsi="Cambria" w:cs="Arial"/>
          <w:bCs/>
          <w:sz w:val="20"/>
          <w:szCs w:val="20"/>
        </w:rPr>
        <w:t xml:space="preserve"> po uzyskaniu pisemnej zgody Zamawiającego, pod warunkiem iż niniejsza zmiana nie powoduje zmiany ceny ofertowej.</w:t>
      </w:r>
    </w:p>
    <w:p w:rsidR="00D74BD7" w:rsidRPr="000B10F1" w:rsidRDefault="00D74BD7" w:rsidP="003C7F11">
      <w:pPr>
        <w:pStyle w:val="Akapitzlist"/>
        <w:numPr>
          <w:ilvl w:val="0"/>
          <w:numId w:val="39"/>
        </w:numPr>
        <w:spacing w:after="0" w:line="240" w:lineRule="auto"/>
        <w:rPr>
          <w:rFonts w:ascii="Cambria" w:hAnsi="Cambria"/>
          <w:sz w:val="20"/>
          <w:szCs w:val="20"/>
        </w:rPr>
      </w:pPr>
      <w:r w:rsidRPr="000B10F1">
        <w:rPr>
          <w:rFonts w:ascii="Cambria" w:hAnsi="Cambria"/>
          <w:sz w:val="20"/>
          <w:szCs w:val="20"/>
        </w:rPr>
        <w:t xml:space="preserve">Niezależne od stron zmiany osób kluczowych dla realizacji umowy,  m.in. </w:t>
      </w:r>
      <w:r w:rsidRPr="000B10F1">
        <w:rPr>
          <w:rFonts w:ascii="Cambria" w:hAnsi="Cambria"/>
          <w:b/>
          <w:sz w:val="20"/>
          <w:szCs w:val="20"/>
        </w:rPr>
        <w:t>Kierownika Budowy</w:t>
      </w:r>
      <w:r w:rsidRPr="000B10F1">
        <w:rPr>
          <w:rFonts w:ascii="Cambria" w:hAnsi="Cambria"/>
          <w:sz w:val="20"/>
          <w:szCs w:val="20"/>
        </w:rPr>
        <w:t>, Projektanta, zmiana osób musi być uzasadniona przez Wykonawcę i zaakceptowana przez Zamawiającego. Kwalifikacje i doświadczenie osób wskazanych w zastępstwie muszą być co najmniej takie same jak osób wymienionych i wskazanych w postępowaniu przetargowym w ramach określonych przez Zamawiającego warunków udziału w  postępowaniu jak i przy uwzględnianiu kryteriów oceny ofert dotyczących doświadczenia takich osób jeżeli takie kryteria zostały w postepowaniu postawione</w:t>
      </w:r>
    </w:p>
    <w:p w:rsidR="00D74BD7" w:rsidRPr="000B10F1" w:rsidRDefault="00D74BD7" w:rsidP="003C7F11">
      <w:pPr>
        <w:pStyle w:val="Akapitzlist"/>
        <w:numPr>
          <w:ilvl w:val="0"/>
          <w:numId w:val="39"/>
        </w:numPr>
        <w:spacing w:after="0" w:line="240" w:lineRule="auto"/>
        <w:rPr>
          <w:rFonts w:ascii="Cambria" w:hAnsi="Cambria"/>
          <w:sz w:val="20"/>
          <w:szCs w:val="20"/>
        </w:rPr>
      </w:pPr>
      <w:r w:rsidRPr="000B10F1">
        <w:rPr>
          <w:rFonts w:ascii="Cambria" w:hAnsi="Cambria"/>
          <w:sz w:val="20"/>
          <w:szCs w:val="20"/>
        </w:rPr>
        <w:t xml:space="preserve">Zmiana postanowień umowy w sytuacji wystąpienia </w:t>
      </w:r>
      <w:r w:rsidRPr="000B10F1">
        <w:rPr>
          <w:rFonts w:ascii="Cambria" w:hAnsi="Cambria"/>
          <w:b/>
          <w:sz w:val="20"/>
          <w:szCs w:val="20"/>
        </w:rPr>
        <w:t>zamówień dodatkowych</w:t>
      </w:r>
      <w:r w:rsidRPr="000B10F1">
        <w:rPr>
          <w:rFonts w:ascii="Cambria" w:hAnsi="Cambria"/>
          <w:sz w:val="20"/>
          <w:szCs w:val="20"/>
        </w:rPr>
        <w:t xml:space="preserve"> lub innych zamówień powiązanych, niezbędnych do prawidłowego </w:t>
      </w:r>
      <w:r w:rsidRPr="000B10F1">
        <w:rPr>
          <w:rFonts w:ascii="Cambria" w:hAnsi="Cambria" w:cs="Arial"/>
          <w:sz w:val="20"/>
          <w:szCs w:val="20"/>
        </w:rPr>
        <w:t xml:space="preserve">wykonania  zamówienia podstawowego, których </w:t>
      </w:r>
      <w:r w:rsidRPr="000B10F1">
        <w:rPr>
          <w:rFonts w:ascii="Cambria" w:hAnsi="Cambria" w:cs="Arial"/>
          <w:sz w:val="20"/>
          <w:szCs w:val="20"/>
        </w:rPr>
        <w:lastRenderedPageBreak/>
        <w:t>udzielenie i wykonanie  stało się konieczne lub celowe i które mają wpływ na termin realizacji zamówienia podstawowego.</w:t>
      </w:r>
    </w:p>
    <w:p w:rsidR="00D74BD7" w:rsidRPr="000B10F1" w:rsidRDefault="00D74BD7" w:rsidP="003C7F11">
      <w:pPr>
        <w:pStyle w:val="Akapitzlist"/>
        <w:numPr>
          <w:ilvl w:val="0"/>
          <w:numId w:val="39"/>
        </w:numPr>
        <w:spacing w:after="0" w:line="240" w:lineRule="auto"/>
        <w:rPr>
          <w:rFonts w:ascii="Cambria" w:hAnsi="Cambria"/>
          <w:sz w:val="20"/>
          <w:szCs w:val="20"/>
        </w:rPr>
      </w:pPr>
      <w:r w:rsidRPr="000B10F1">
        <w:rPr>
          <w:rFonts w:ascii="Cambria" w:hAnsi="Cambria" w:cs="Arial"/>
          <w:sz w:val="20"/>
          <w:szCs w:val="20"/>
        </w:rPr>
        <w:t xml:space="preserve">Zmiana trybu realizacji zamówienia w </w:t>
      </w:r>
      <w:r w:rsidRPr="000B10F1">
        <w:rPr>
          <w:rFonts w:ascii="Cambria" w:hAnsi="Cambria" w:cs="Arial"/>
          <w:b/>
          <w:sz w:val="20"/>
          <w:szCs w:val="20"/>
        </w:rPr>
        <w:t>zakresie podwykonawstwa:</w:t>
      </w:r>
    </w:p>
    <w:p w:rsidR="00D74BD7" w:rsidRPr="000B10F1" w:rsidRDefault="00D74BD7" w:rsidP="003C7F11">
      <w:pPr>
        <w:pStyle w:val="Akapitzlist"/>
        <w:numPr>
          <w:ilvl w:val="0"/>
          <w:numId w:val="43"/>
        </w:numPr>
        <w:tabs>
          <w:tab w:val="left" w:pos="1134"/>
        </w:tabs>
        <w:spacing w:after="0" w:line="240" w:lineRule="auto"/>
        <w:rPr>
          <w:rFonts w:ascii="Cambria" w:hAnsi="Cambria"/>
          <w:sz w:val="20"/>
          <w:szCs w:val="20"/>
        </w:rPr>
      </w:pPr>
      <w:r w:rsidRPr="000B10F1">
        <w:rPr>
          <w:rFonts w:ascii="Cambria" w:hAnsi="Cambria"/>
          <w:sz w:val="20"/>
          <w:szCs w:val="20"/>
        </w:rPr>
        <w:t xml:space="preserve">rezygnacja z podwykonawstwa dla </w:t>
      </w:r>
      <w:r w:rsidRPr="000B10F1">
        <w:rPr>
          <w:rFonts w:ascii="Cambria" w:hAnsi="Cambria"/>
          <w:bCs/>
          <w:sz w:val="20"/>
          <w:szCs w:val="20"/>
        </w:rPr>
        <w:t xml:space="preserve">tej części zamówienia, która została wskazana przez Wykonawcę w ofercie iż będzie realizowana </w:t>
      </w:r>
      <w:r w:rsidRPr="000B10F1">
        <w:rPr>
          <w:rFonts w:ascii="Cambria" w:hAnsi="Cambria"/>
          <w:sz w:val="20"/>
          <w:szCs w:val="20"/>
        </w:rPr>
        <w:t xml:space="preserve"> przez podwykonawcę, </w:t>
      </w:r>
    </w:p>
    <w:p w:rsidR="00D74BD7" w:rsidRPr="000B10F1" w:rsidRDefault="00D74BD7" w:rsidP="003C7F11">
      <w:pPr>
        <w:pStyle w:val="Akapitzlist"/>
        <w:numPr>
          <w:ilvl w:val="0"/>
          <w:numId w:val="43"/>
        </w:numPr>
        <w:tabs>
          <w:tab w:val="num" w:pos="709"/>
        </w:tabs>
        <w:spacing w:after="0"/>
        <w:jc w:val="both"/>
        <w:rPr>
          <w:rFonts w:ascii="Cambria" w:hAnsi="Cambria" w:cs="Arial"/>
          <w:bCs/>
          <w:sz w:val="20"/>
          <w:szCs w:val="20"/>
        </w:rPr>
      </w:pPr>
      <w:r w:rsidRPr="000B10F1">
        <w:rPr>
          <w:rFonts w:ascii="Cambria" w:hAnsi="Cambria" w:cs="Arial"/>
          <w:bCs/>
          <w:sz w:val="20"/>
          <w:szCs w:val="20"/>
        </w:rPr>
        <w:t>zmiana podwykonawcy wskazanego do realizacji części zamówienia na innego podwykonawcę, za zgodą Zamawiającego i z zachowaniem zasad dotyczących podwykonawców,</w:t>
      </w:r>
    </w:p>
    <w:p w:rsidR="00D74BD7" w:rsidRPr="000B10F1" w:rsidRDefault="00D74BD7" w:rsidP="003C7F11">
      <w:pPr>
        <w:pStyle w:val="Akapitzlist"/>
        <w:numPr>
          <w:ilvl w:val="0"/>
          <w:numId w:val="43"/>
        </w:numPr>
        <w:tabs>
          <w:tab w:val="left" w:pos="1134"/>
        </w:tabs>
        <w:spacing w:after="0" w:line="240" w:lineRule="auto"/>
        <w:rPr>
          <w:rFonts w:ascii="Cambria" w:hAnsi="Cambria"/>
          <w:sz w:val="20"/>
          <w:szCs w:val="20"/>
        </w:rPr>
      </w:pPr>
      <w:r w:rsidRPr="000B10F1">
        <w:rPr>
          <w:rFonts w:ascii="Cambria" w:hAnsi="Cambria" w:cs="Arial"/>
          <w:bCs/>
          <w:sz w:val="20"/>
          <w:szCs w:val="20"/>
        </w:rPr>
        <w:t>wystąpienie konieczności i uzasadnionego przypadku realizacji przez podwykonawcę części zamówienia, której wykonawca nie wskazał w  ofercie, że powierzy jej wykonanie podwykonawcy odbędzie się za   zgodą Zamawiającego i z zachowaniem zasad dotyczących podwykonawców,</w:t>
      </w:r>
    </w:p>
    <w:p w:rsidR="00D74BD7" w:rsidRPr="000B10F1" w:rsidRDefault="00D74BD7" w:rsidP="003C7F11">
      <w:pPr>
        <w:pStyle w:val="Akapitzlist"/>
        <w:numPr>
          <w:ilvl w:val="0"/>
          <w:numId w:val="43"/>
        </w:numPr>
        <w:tabs>
          <w:tab w:val="left" w:pos="1134"/>
        </w:tabs>
        <w:spacing w:after="0" w:line="240" w:lineRule="auto"/>
        <w:rPr>
          <w:rFonts w:ascii="Cambria" w:hAnsi="Cambria"/>
          <w:sz w:val="20"/>
          <w:szCs w:val="20"/>
        </w:rPr>
      </w:pPr>
      <w:r w:rsidRPr="000B10F1">
        <w:rPr>
          <w:rFonts w:ascii="Cambria" w:hAnsi="Cambria" w:cs="Arial"/>
          <w:bCs/>
          <w:sz w:val="20"/>
          <w:szCs w:val="20"/>
        </w:rPr>
        <w:t>wystąpienie konieczności i uzasadnionego przypadku zmiany podwykonawcy(podmiotu) na którego zasoby powoływał się Wykonawca na etapie postępowania przetargowego i wskazanego do realizacji części zamówienia na innego podwykonawcę, z zachowaniem zasad opisanych w SIWZ odbędzie się za   zgodą Zamawiającego pod warunkiem, że nowy Podwykonawca spełnia warunki udziału w postępowaniu w stopniu nie mniejszym niż dotychczasowy podwykonawca i nie podlega wykluczeniu</w:t>
      </w:r>
    </w:p>
    <w:p w:rsidR="00D74BD7" w:rsidRPr="000B10F1" w:rsidRDefault="00D74BD7" w:rsidP="00D74BD7">
      <w:pPr>
        <w:pStyle w:val="Akapitzlist"/>
        <w:tabs>
          <w:tab w:val="left" w:pos="1144"/>
        </w:tabs>
        <w:ind w:left="709"/>
        <w:rPr>
          <w:rFonts w:ascii="Cambria" w:hAnsi="Cambria"/>
          <w:sz w:val="20"/>
          <w:szCs w:val="20"/>
        </w:rPr>
      </w:pPr>
      <w:r w:rsidRPr="000B10F1">
        <w:rPr>
          <w:rFonts w:ascii="Cambria" w:hAnsi="Cambria"/>
          <w:sz w:val="20"/>
          <w:szCs w:val="20"/>
        </w:rPr>
        <w:t xml:space="preserve">- w przypadku zaistnienia nieprzewidzianych wcześniej przez Wykonawcę okoliczności  związanych w szczególności ze zmianami organizacyjnymi, kadrowymi, problemami finansowymi czy innymi kwestiami mającymi wpływ na organizację procesu realizacji zamówienia. </w:t>
      </w:r>
    </w:p>
    <w:p w:rsidR="00D74BD7" w:rsidRPr="000B10F1" w:rsidRDefault="00D74BD7" w:rsidP="003C7F11">
      <w:pPr>
        <w:pStyle w:val="Akapitzlist"/>
        <w:numPr>
          <w:ilvl w:val="0"/>
          <w:numId w:val="39"/>
        </w:numPr>
        <w:spacing w:after="0" w:line="240" w:lineRule="auto"/>
        <w:rPr>
          <w:rFonts w:ascii="Cambria" w:hAnsi="Cambria"/>
          <w:sz w:val="20"/>
          <w:szCs w:val="20"/>
        </w:rPr>
      </w:pPr>
      <w:r w:rsidRPr="000B10F1">
        <w:rPr>
          <w:rFonts w:ascii="Cambria" w:hAnsi="Cambria" w:cs="Arial"/>
          <w:b/>
          <w:sz w:val="20"/>
          <w:szCs w:val="20"/>
        </w:rPr>
        <w:t>Zmiany warunków realizacji i zakresu przedmiotowego</w:t>
      </w:r>
      <w:r w:rsidRPr="000B10F1">
        <w:rPr>
          <w:rFonts w:ascii="Cambria" w:hAnsi="Cambria" w:cs="Arial"/>
          <w:sz w:val="20"/>
          <w:szCs w:val="20"/>
        </w:rPr>
        <w:t xml:space="preserve"> umowy niezbędne do prawidłowej realizacji zamówienia, związane z:</w:t>
      </w:r>
    </w:p>
    <w:p w:rsidR="00D74BD7" w:rsidRPr="000B10F1" w:rsidRDefault="00D74BD7" w:rsidP="003C7F11">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koniecznością zapewnienia bezpieczeństwa lub zapobieżenia awarii,</w:t>
      </w:r>
    </w:p>
    <w:p w:rsidR="00D74BD7" w:rsidRPr="000B10F1" w:rsidRDefault="00D74BD7" w:rsidP="003C7F11">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koniecznością spowodowaną zmianą  obowiązujących przepisów prawa, innych przepisów powodującą, że realizacja przedmiotu umowy w niezmienionej postaci stanie się niecelowe,</w:t>
      </w:r>
    </w:p>
    <w:p w:rsidR="00D74BD7" w:rsidRPr="000B10F1" w:rsidRDefault="00D74BD7" w:rsidP="003C7F11">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wystąpieniem okoliczności powodujących, że niemożliwe jest zrealizowanie przedmiotu umowy w założony w opisie przedmiotu zamówienia sposób, zgodnie z zasadami sztuki inżynierskiej, które nie były możliwe do przewidzenia w momencie zawarcia umowy,</w:t>
      </w:r>
    </w:p>
    <w:p w:rsidR="00D74BD7" w:rsidRPr="000B10F1" w:rsidRDefault="00D74BD7" w:rsidP="003C7F11">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zaistnieniem okoliczności leżących po stronie Zamawiającego, w szczególności spowodowanych sytuacją finansową, zdolnościami płatniczymi, warunkami organizacyjnymi lub okolicznościami,  które nie były możliwe do przewidzenia w momencie zawarcia umowy,</w:t>
      </w:r>
    </w:p>
    <w:p w:rsidR="00D74BD7" w:rsidRPr="000B10F1" w:rsidRDefault="00D74BD7" w:rsidP="003C7F11">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koniecznością modyfikacji zasad płatności wynagrodzenia umownego (m. in. trybu i częstotliwości wystawiania faktur, zasad i trybu odbioru przedmiotu zamówienia, rodzajów i terminów dokonywania czynności odbiorowych), wynikającą w szczególności z zasad dofinansowania projektu w ramach programów zewnętrznych lub potrzeby wydatkowania środków budżetowych ujętych w planie rzeczowo-finansowym Zamawiającego z uwagi na zamknięcie roku budżetowego czy zaistnienie innej okoliczności uzasadniającej wprowadzenie zmian.</w:t>
      </w:r>
    </w:p>
    <w:p w:rsidR="00D74BD7" w:rsidRPr="000B10F1" w:rsidRDefault="00D74BD7" w:rsidP="003C7F11">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zaistnieniem niemożliwych wcześniej do przewidzenia i niezależnych od stron umowy okoliczności powodujących niemożność,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w szczególności dotyczących robót ziemnych, robót w obrębie cieków wodnych, nawierzchni, chodników, ciągów rowerowych, zatok autobusowych, obiektów inżynierskich, przepustów, elementów odwodnienia, oświetlenia, elementów organizacji ruchu, urządzeń ochrony środowiska oraz sieci i urządzeń obcych, przy jednoczesnym obniżeniu wynagrodzenia umownego o wartość niezrealizowanych elementów przedmiotu zamówienia. Wartość ta będzie ustalona w oparciu o ceny jednostkowe przedstawione w kosztorysie ofertowym.</w:t>
      </w:r>
    </w:p>
    <w:p w:rsidR="00D74BD7" w:rsidRPr="000B10F1" w:rsidRDefault="00D74BD7" w:rsidP="003C7F11">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 xml:space="preserve">zaistnieniem innej niemożliwej do przewidzenia w momencie zawarcia umowy okoliczności prawnej, ekonomicznej lub technicznej, za którą żadna ze stron nie ponosi </w:t>
      </w:r>
      <w:r>
        <w:rPr>
          <w:rFonts w:ascii="Cambria" w:hAnsi="Cambria"/>
          <w:sz w:val="20"/>
          <w:szCs w:val="20"/>
        </w:rPr>
        <w:t>o</w:t>
      </w:r>
      <w:r w:rsidRPr="000B10F1">
        <w:rPr>
          <w:rFonts w:ascii="Cambria" w:hAnsi="Cambria"/>
          <w:sz w:val="20"/>
          <w:szCs w:val="20"/>
        </w:rPr>
        <w:t xml:space="preserve">dpowiedzialności, skutkującej brakiem możliwości należytego wykonania umowy zgodnie z SIWZ. </w:t>
      </w:r>
    </w:p>
    <w:p w:rsidR="00D74BD7" w:rsidRPr="000B10F1" w:rsidRDefault="00D74BD7" w:rsidP="003C7F11">
      <w:pPr>
        <w:pStyle w:val="Akapitzlist"/>
        <w:numPr>
          <w:ilvl w:val="0"/>
          <w:numId w:val="39"/>
        </w:numPr>
        <w:spacing w:after="0" w:line="240" w:lineRule="auto"/>
        <w:rPr>
          <w:rFonts w:ascii="Cambria" w:hAnsi="Cambria"/>
          <w:sz w:val="20"/>
          <w:szCs w:val="20"/>
        </w:rPr>
      </w:pPr>
      <w:r w:rsidRPr="000B10F1">
        <w:rPr>
          <w:rFonts w:ascii="Cambria" w:hAnsi="Cambria" w:cs="Arial"/>
          <w:sz w:val="20"/>
          <w:szCs w:val="20"/>
        </w:rPr>
        <w:t>Porządkujące i informacyjne zmiany postanowień umowy, w szczególności związane ze:</w:t>
      </w:r>
    </w:p>
    <w:p w:rsidR="00D74BD7" w:rsidRPr="000B10F1" w:rsidRDefault="00D74BD7" w:rsidP="003C7F11">
      <w:pPr>
        <w:pStyle w:val="Akapitzlist"/>
        <w:numPr>
          <w:ilvl w:val="0"/>
          <w:numId w:val="45"/>
        </w:numPr>
        <w:spacing w:after="0" w:line="240" w:lineRule="auto"/>
        <w:rPr>
          <w:rFonts w:ascii="Cambria" w:hAnsi="Cambria"/>
          <w:sz w:val="20"/>
          <w:szCs w:val="20"/>
        </w:rPr>
      </w:pPr>
      <w:r w:rsidRPr="000B10F1">
        <w:rPr>
          <w:rFonts w:ascii="Cambria" w:hAnsi="Cambria" w:cs="Arial"/>
          <w:sz w:val="20"/>
          <w:szCs w:val="20"/>
        </w:rPr>
        <w:t>zmianą formy zabezpieczenia należytego wykonania umowy,</w:t>
      </w:r>
    </w:p>
    <w:p w:rsidR="00D74BD7" w:rsidRPr="000B10F1" w:rsidRDefault="00D74BD7" w:rsidP="003C7F11">
      <w:pPr>
        <w:pStyle w:val="Akapitzlist"/>
        <w:numPr>
          <w:ilvl w:val="0"/>
          <w:numId w:val="45"/>
        </w:numPr>
        <w:spacing w:after="0" w:line="240" w:lineRule="auto"/>
        <w:rPr>
          <w:rFonts w:ascii="Cambria" w:hAnsi="Cambria"/>
          <w:sz w:val="20"/>
          <w:szCs w:val="20"/>
        </w:rPr>
      </w:pPr>
      <w:r w:rsidRPr="000B10F1">
        <w:rPr>
          <w:rFonts w:ascii="Cambria" w:hAnsi="Cambria" w:cs="Arial"/>
          <w:sz w:val="20"/>
          <w:szCs w:val="20"/>
        </w:rPr>
        <w:t>zmianą zabezpieczenia należytego wykonania umowy w związku ze zmianą warunków realizacji umowy,</w:t>
      </w:r>
    </w:p>
    <w:p w:rsidR="00D74BD7" w:rsidRPr="000B10F1" w:rsidRDefault="00D74BD7" w:rsidP="003C7F11">
      <w:pPr>
        <w:pStyle w:val="Akapitzlist"/>
        <w:numPr>
          <w:ilvl w:val="0"/>
          <w:numId w:val="45"/>
        </w:numPr>
        <w:spacing w:after="0" w:line="240" w:lineRule="auto"/>
        <w:rPr>
          <w:rFonts w:ascii="Cambria" w:hAnsi="Cambria"/>
          <w:sz w:val="20"/>
          <w:szCs w:val="20"/>
        </w:rPr>
      </w:pPr>
      <w:r w:rsidRPr="000B10F1">
        <w:rPr>
          <w:rFonts w:ascii="Cambria" w:hAnsi="Cambria" w:cs="Arial"/>
          <w:sz w:val="20"/>
          <w:szCs w:val="20"/>
        </w:rPr>
        <w:t>zmianą danych identyfikacyjnych (w tym adresowych i teleadresowych) strony umowy i osób reprezentujących strony (w szczególności z powodu nieprzewidzianych zmian organizacyjnych, choroby, wypadków losowych).</w:t>
      </w:r>
    </w:p>
    <w:p w:rsidR="00D74BD7" w:rsidRPr="000B10F1" w:rsidRDefault="00D74BD7" w:rsidP="003C7F11">
      <w:pPr>
        <w:pStyle w:val="Akapitzlist"/>
        <w:numPr>
          <w:ilvl w:val="0"/>
          <w:numId w:val="39"/>
        </w:numPr>
        <w:spacing w:after="0" w:line="240" w:lineRule="auto"/>
        <w:ind w:left="709" w:hanging="425"/>
        <w:rPr>
          <w:rFonts w:ascii="Cambria" w:hAnsi="Cambria"/>
          <w:sz w:val="20"/>
          <w:szCs w:val="20"/>
        </w:rPr>
      </w:pPr>
      <w:r w:rsidRPr="000B10F1">
        <w:rPr>
          <w:rFonts w:ascii="Cambria" w:hAnsi="Cambria" w:cs="Arial"/>
          <w:sz w:val="20"/>
          <w:szCs w:val="20"/>
        </w:rPr>
        <w:t xml:space="preserve">Zmiany o charakterze podmiotowym w zakresie Wykonawcy zamówienia, w tym jeżeli po stronie Wykonawcy występują podmioty działające wspólnie (konsorcja , spółki cywilne) i w trakcie realizacji umowy występują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w:t>
      </w:r>
      <w:r w:rsidRPr="000B10F1">
        <w:rPr>
          <w:rFonts w:ascii="Cambria" w:hAnsi="Cambria" w:cs="Arial"/>
          <w:sz w:val="20"/>
          <w:szCs w:val="20"/>
        </w:rPr>
        <w:lastRenderedPageBreak/>
        <w:t>tworzące stronę wykonawczą, celem dokończenia realizacji umowy na niezmienionych warunkach przedmiotowych.</w:t>
      </w:r>
    </w:p>
    <w:p w:rsidR="00D74BD7" w:rsidRPr="000B10F1" w:rsidRDefault="00D74BD7" w:rsidP="003C7F11">
      <w:pPr>
        <w:pStyle w:val="Akapitzlist"/>
        <w:numPr>
          <w:ilvl w:val="0"/>
          <w:numId w:val="39"/>
        </w:numPr>
        <w:spacing w:after="0" w:line="240" w:lineRule="auto"/>
        <w:rPr>
          <w:rFonts w:ascii="Cambria" w:hAnsi="Cambria"/>
          <w:sz w:val="20"/>
          <w:szCs w:val="20"/>
        </w:rPr>
      </w:pPr>
      <w:r w:rsidRPr="000B10F1">
        <w:rPr>
          <w:rFonts w:ascii="Cambria" w:hAnsi="Cambria"/>
          <w:sz w:val="20"/>
          <w:szCs w:val="20"/>
        </w:rPr>
        <w:t>Rozwiązaniem za porozumieniem stron umowy w całości lub części wraz z dokonaniem pomiędzy stronami rozliczenia umowy oraz udzieleniem gwarancji rękojmi na zrealizowany zakres i uwzględnieniu niewypłacenia wynagrodzenia za niezrealizowany zakres umowy, w szczególności w przypadku gdy w toku wykonania przedmiotu umowy okaże się że jego dokończenie byłoby niemożliwe, niezasadne, niecelowe ze względów technicznych, społecznych, ekonomicznych lub innych istotnych z punktu widzenia Zamawiającego, Wykonawcy lub interesu społecznego, publicznego. W przypadku stwierdzenia technicznej niemożliwości wykonania przedmiotu umowy lub zwiększenia kosztów jego  wykonania lub znacznego pogorszenia się sytuacji ekonomiczno-finansowej Wykonawcy, ogłoszenia upadłości, likwidacji lub wystąpienia innych przeszkód natury ekonomiczno-prawnych,  które mogą  zwiększać ryzyko nienależytego, niecelowego, niezasadnego wykonania przedmiotu umowy.</w:t>
      </w:r>
    </w:p>
    <w:p w:rsidR="00D74BD7" w:rsidRDefault="00D74BD7" w:rsidP="003C7F11">
      <w:pPr>
        <w:pStyle w:val="Akapitzlist"/>
        <w:numPr>
          <w:ilvl w:val="0"/>
          <w:numId w:val="39"/>
        </w:numPr>
        <w:spacing w:after="0" w:line="240" w:lineRule="auto"/>
        <w:rPr>
          <w:rFonts w:ascii="Cambria" w:hAnsi="Cambria"/>
          <w:sz w:val="20"/>
          <w:szCs w:val="20"/>
        </w:rPr>
      </w:pPr>
      <w:r w:rsidRPr="000B10F1">
        <w:rPr>
          <w:rFonts w:ascii="Cambria" w:hAnsi="Cambria"/>
          <w:sz w:val="20"/>
          <w:szCs w:val="20"/>
        </w:rPr>
        <w:t xml:space="preserve">Inne zmiany postanowień umowy związane z zaistnieniem okoliczności, których nie można było przewidzieć w chwili zawarcia umowy. </w:t>
      </w:r>
    </w:p>
    <w:p w:rsidR="00D74BD7" w:rsidRPr="000B10F1" w:rsidRDefault="00D74BD7" w:rsidP="00D74BD7">
      <w:pPr>
        <w:pStyle w:val="Akapitzlist"/>
        <w:spacing w:after="0" w:line="240" w:lineRule="auto"/>
        <w:rPr>
          <w:rFonts w:ascii="Cambria" w:hAnsi="Cambria"/>
          <w:sz w:val="20"/>
          <w:szCs w:val="20"/>
        </w:rPr>
      </w:pPr>
    </w:p>
    <w:p w:rsidR="00D74BD7" w:rsidRPr="000A36AA" w:rsidRDefault="00D74BD7" w:rsidP="003C7F11">
      <w:pPr>
        <w:pStyle w:val="Akapitzlist"/>
        <w:numPr>
          <w:ilvl w:val="0"/>
          <w:numId w:val="38"/>
        </w:numPr>
        <w:spacing w:after="0" w:line="240" w:lineRule="auto"/>
        <w:ind w:left="284"/>
        <w:rPr>
          <w:rFonts w:ascii="Cambria" w:hAnsi="Cambria"/>
          <w:sz w:val="20"/>
          <w:szCs w:val="20"/>
        </w:rPr>
      </w:pPr>
      <w:r w:rsidRPr="000A36AA">
        <w:rPr>
          <w:rFonts w:ascii="Cambria" w:hAnsi="Cambria"/>
          <w:sz w:val="20"/>
          <w:szCs w:val="20"/>
        </w:rPr>
        <w:t xml:space="preserve">Ustalenie wartości (ceny) robót zamiennych, dodatkowych nastąpi w oparciu o czynniki cenotwórcze przedstawione w kosztorysie ofertowym Wykonawcy. W przypadku braku w kosztorysie ofertowym cen materiałów lub urządzeń przyjmuje się za prawidłowe średnie ceny z ostatniego opublikowanego cennika </w:t>
      </w:r>
      <w:proofErr w:type="spellStart"/>
      <w:r w:rsidRPr="000A36AA">
        <w:rPr>
          <w:rFonts w:ascii="Cambria" w:hAnsi="Cambria"/>
          <w:sz w:val="20"/>
          <w:szCs w:val="20"/>
        </w:rPr>
        <w:t>sekocenbud</w:t>
      </w:r>
      <w:proofErr w:type="spellEnd"/>
      <w:r w:rsidRPr="000A36AA">
        <w:rPr>
          <w:rFonts w:ascii="Cambria" w:hAnsi="Cambria"/>
          <w:sz w:val="20"/>
          <w:szCs w:val="20"/>
        </w:rPr>
        <w:t xml:space="preserve">, </w:t>
      </w:r>
      <w:proofErr w:type="spellStart"/>
      <w:r w:rsidRPr="000A36AA">
        <w:rPr>
          <w:rFonts w:ascii="Cambria" w:hAnsi="Cambria"/>
          <w:sz w:val="20"/>
          <w:szCs w:val="20"/>
        </w:rPr>
        <w:t>orgbud</w:t>
      </w:r>
      <w:proofErr w:type="spellEnd"/>
      <w:r w:rsidRPr="000A36AA">
        <w:rPr>
          <w:rFonts w:ascii="Cambria" w:hAnsi="Cambria"/>
          <w:sz w:val="20"/>
          <w:szCs w:val="20"/>
        </w:rPr>
        <w:t xml:space="preserve"> itp. lub udokumentowaną najniższą cenę z trzech porównywalnych cen z hurtowni, sklepów,  od dostawców z tymi materiałami, lub ceny wynegocjowane pomiędzy Zamawiającym, a Wykonawcą. </w:t>
      </w:r>
    </w:p>
    <w:p w:rsidR="00D74BD7" w:rsidRPr="000B10F1" w:rsidRDefault="00D74BD7" w:rsidP="00D74BD7">
      <w:pPr>
        <w:pStyle w:val="Akapitzlist"/>
        <w:spacing w:after="0" w:line="240" w:lineRule="auto"/>
        <w:ind w:left="284"/>
        <w:rPr>
          <w:rFonts w:ascii="Cambria" w:hAnsi="Cambria"/>
          <w:sz w:val="20"/>
          <w:szCs w:val="20"/>
        </w:rPr>
      </w:pPr>
    </w:p>
    <w:p w:rsidR="00D74BD7" w:rsidRPr="000B10F1" w:rsidRDefault="00D74BD7" w:rsidP="003C7F11">
      <w:pPr>
        <w:pStyle w:val="Akapitzlist"/>
        <w:numPr>
          <w:ilvl w:val="0"/>
          <w:numId w:val="38"/>
        </w:numPr>
        <w:spacing w:after="0" w:line="240" w:lineRule="auto"/>
        <w:ind w:left="284"/>
        <w:rPr>
          <w:rFonts w:ascii="Cambria" w:hAnsi="Cambria"/>
          <w:sz w:val="20"/>
          <w:szCs w:val="20"/>
        </w:rPr>
      </w:pPr>
      <w:r w:rsidRPr="000B10F1">
        <w:rPr>
          <w:rFonts w:ascii="Cambria" w:hAnsi="Cambria"/>
          <w:sz w:val="20"/>
          <w:szCs w:val="20"/>
        </w:rPr>
        <w:t>Zmiany te muszą być uzasadnione przez Wykonawcę i zaakceptowane przez Zamawiającego.</w:t>
      </w:r>
    </w:p>
    <w:p w:rsidR="00D74BD7" w:rsidRPr="000B10F1" w:rsidRDefault="00D74BD7" w:rsidP="00D74BD7">
      <w:pPr>
        <w:pStyle w:val="Akapitzlist"/>
        <w:ind w:left="284"/>
        <w:rPr>
          <w:rFonts w:ascii="Cambria" w:hAnsi="Cambria"/>
          <w:sz w:val="20"/>
          <w:szCs w:val="20"/>
        </w:rPr>
      </w:pPr>
      <w:r w:rsidRPr="000B10F1">
        <w:rPr>
          <w:rFonts w:ascii="Cambria" w:hAnsi="Cambria"/>
          <w:sz w:val="20"/>
          <w:szCs w:val="20"/>
        </w:rPr>
        <w:t xml:space="preserve">Wszystkie powyższe postanowienia stanowią katalog zmian które przed wprowadzeniem do umowy wymagają zgodnej akceptacji stron umowy z wyłączeniem postanowień </w:t>
      </w:r>
      <w:r w:rsidRPr="00CC1F6E">
        <w:rPr>
          <w:rFonts w:ascii="Cambria" w:hAnsi="Cambria"/>
          <w:sz w:val="20"/>
          <w:szCs w:val="20"/>
        </w:rPr>
        <w:t xml:space="preserve">określonych w ust. 2 pkt 1)  i  ust. 2 pkt 8) </w:t>
      </w:r>
      <w:proofErr w:type="spellStart"/>
      <w:r w:rsidRPr="00CC1F6E">
        <w:rPr>
          <w:rFonts w:ascii="Cambria" w:hAnsi="Cambria"/>
          <w:sz w:val="20"/>
          <w:szCs w:val="20"/>
        </w:rPr>
        <w:t>ppkt</w:t>
      </w:r>
      <w:proofErr w:type="spellEnd"/>
      <w:r w:rsidRPr="00CC1F6E">
        <w:rPr>
          <w:rFonts w:ascii="Cambria" w:hAnsi="Cambria"/>
          <w:sz w:val="20"/>
          <w:szCs w:val="20"/>
        </w:rPr>
        <w:t xml:space="preserve"> f)  gdzie podjęcie decyzji o zmniejszeniu wynagrodzenia nie wymaga  akceptacji Wykonawcy.</w:t>
      </w:r>
    </w:p>
    <w:p w:rsidR="00B44D8D" w:rsidRPr="0015433F" w:rsidRDefault="00B44D8D" w:rsidP="00680B12">
      <w:pPr>
        <w:spacing w:after="0" w:line="276" w:lineRule="auto"/>
        <w:jc w:val="center"/>
        <w:rPr>
          <w:rFonts w:ascii="Cambria" w:hAnsi="Cambria" w:cs="Arial"/>
          <w:b/>
          <w:bCs/>
          <w:sz w:val="20"/>
          <w:szCs w:val="20"/>
        </w:rPr>
      </w:pPr>
    </w:p>
    <w:p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hAnsi="Cambria" w:cs="Arial"/>
          <w:b/>
          <w:bCs/>
          <w:sz w:val="20"/>
          <w:szCs w:val="20"/>
        </w:rPr>
        <w:t>§ 22</w:t>
      </w:r>
    </w:p>
    <w:p w:rsidR="00B44D8D" w:rsidRPr="0015433F" w:rsidRDefault="00B44D8D" w:rsidP="00680B12">
      <w:pPr>
        <w:spacing w:after="0" w:line="276" w:lineRule="auto"/>
        <w:ind w:left="851" w:hanging="284"/>
        <w:jc w:val="both"/>
        <w:rPr>
          <w:rFonts w:ascii="Cambria" w:eastAsia="Times New Roman" w:hAnsi="Cambria" w:cs="Arial"/>
          <w:sz w:val="20"/>
          <w:szCs w:val="20"/>
        </w:rPr>
      </w:pPr>
      <w:r w:rsidRPr="0015433F">
        <w:rPr>
          <w:rFonts w:ascii="Cambria" w:eastAsia="Times New Roman" w:hAnsi="Cambria" w:cs="Arial"/>
          <w:sz w:val="20"/>
          <w:szCs w:val="20"/>
        </w:rPr>
        <w:t>1.</w:t>
      </w:r>
      <w:r w:rsidRPr="0015433F">
        <w:rPr>
          <w:rFonts w:ascii="Cambria" w:eastAsia="Times New Roman" w:hAnsi="Cambria" w:cs="Arial"/>
          <w:sz w:val="20"/>
          <w:szCs w:val="20"/>
        </w:rPr>
        <w:tab/>
        <w:t>W sprawach nieuregulowanych niniejszą umową znajdują zastosowanie przepisy Kodeksu cywilnego</w:t>
      </w:r>
      <w:r w:rsidRPr="0015433F">
        <w:rPr>
          <w:rFonts w:ascii="Cambria" w:eastAsia="Times New Roman" w:hAnsi="Cambria" w:cs="Arial"/>
          <w:b/>
          <w:sz w:val="20"/>
          <w:szCs w:val="20"/>
        </w:rPr>
        <w:t>,</w:t>
      </w:r>
      <w:r w:rsidRPr="0015433F">
        <w:rPr>
          <w:rFonts w:ascii="Cambria" w:eastAsia="Times New Roman" w:hAnsi="Cambria" w:cs="Arial"/>
          <w:sz w:val="20"/>
          <w:szCs w:val="20"/>
        </w:rPr>
        <w:t xml:space="preserve"> ustawy z dnia 29 stycznia 2004 r. Prawo zamówień publicznyc</w:t>
      </w:r>
      <w:r w:rsidR="005D7D86">
        <w:rPr>
          <w:rFonts w:ascii="Cambria" w:eastAsia="Times New Roman" w:hAnsi="Cambria" w:cs="Arial"/>
          <w:sz w:val="20"/>
          <w:szCs w:val="20"/>
        </w:rPr>
        <w:t xml:space="preserve">h </w:t>
      </w:r>
      <w:r w:rsidR="00BE6720" w:rsidRPr="00351E93">
        <w:rPr>
          <w:rFonts w:ascii="Cambria" w:eastAsia="Times New Roman" w:hAnsi="Cambria" w:cs="Arial"/>
          <w:sz w:val="20"/>
          <w:szCs w:val="20"/>
        </w:rPr>
        <w:t>(</w:t>
      </w:r>
      <w:proofErr w:type="spellStart"/>
      <w:r w:rsidR="00BE6720" w:rsidRPr="00351E93">
        <w:rPr>
          <w:rFonts w:ascii="Cambria" w:eastAsia="Times New Roman" w:hAnsi="Cambria" w:cs="Arial"/>
          <w:sz w:val="20"/>
          <w:szCs w:val="20"/>
        </w:rPr>
        <w:t>t.j.Dz</w:t>
      </w:r>
      <w:proofErr w:type="spellEnd"/>
      <w:r w:rsidR="00BE6720" w:rsidRPr="00351E93">
        <w:rPr>
          <w:rFonts w:ascii="Cambria" w:eastAsia="Times New Roman" w:hAnsi="Cambria" w:cs="Arial"/>
          <w:sz w:val="20"/>
          <w:szCs w:val="20"/>
        </w:rPr>
        <w:t>. U. z 27.09.2019r. Nr poz. 1843)</w:t>
      </w:r>
      <w:r w:rsidR="00BE6720">
        <w:rPr>
          <w:rFonts w:ascii="Cambria" w:eastAsia="Times New Roman" w:hAnsi="Cambria" w:cs="Arial"/>
          <w:sz w:val="20"/>
          <w:szCs w:val="20"/>
        </w:rPr>
        <w:t xml:space="preserve"> </w:t>
      </w:r>
      <w:r w:rsidRPr="0015433F">
        <w:rPr>
          <w:rFonts w:ascii="Cambria" w:eastAsia="Times New Roman" w:hAnsi="Cambria" w:cs="Arial"/>
          <w:sz w:val="20"/>
          <w:szCs w:val="20"/>
        </w:rPr>
        <w:t>oraz inne obowiązujące przepisy prawa.</w:t>
      </w:r>
    </w:p>
    <w:p w:rsidR="00B44D8D" w:rsidRPr="0015433F" w:rsidRDefault="00B44D8D" w:rsidP="00680B12">
      <w:pPr>
        <w:tabs>
          <w:tab w:val="left" w:pos="426"/>
        </w:tabs>
        <w:spacing w:after="0" w:line="276" w:lineRule="auto"/>
        <w:ind w:left="851" w:hanging="284"/>
        <w:jc w:val="both"/>
        <w:rPr>
          <w:rFonts w:ascii="Cambria" w:eastAsia="Times New Roman" w:hAnsi="Cambria" w:cs="Arial"/>
          <w:b/>
          <w:bCs/>
          <w:sz w:val="20"/>
          <w:szCs w:val="20"/>
        </w:rPr>
      </w:pPr>
      <w:r w:rsidRPr="0015433F">
        <w:rPr>
          <w:rFonts w:ascii="Cambria" w:eastAsia="Times New Roman" w:hAnsi="Cambria" w:cs="Arial"/>
          <w:sz w:val="20"/>
          <w:szCs w:val="20"/>
        </w:rPr>
        <w:t>2.</w:t>
      </w:r>
      <w:r w:rsidRPr="0015433F">
        <w:rPr>
          <w:rFonts w:ascii="Cambria" w:eastAsia="Times New Roman" w:hAnsi="Cambria" w:cs="Arial"/>
          <w:sz w:val="20"/>
          <w:szCs w:val="20"/>
        </w:rPr>
        <w:tab/>
        <w:t xml:space="preserve">W razie ewentualnych sporów rozstrzygać je będzie Sąd Powszechny właściwy dla siedziby </w:t>
      </w:r>
      <w:r w:rsidRPr="0015433F">
        <w:rPr>
          <w:rFonts w:ascii="Cambria" w:eastAsia="Times New Roman" w:hAnsi="Cambria" w:cs="Arial"/>
          <w:b/>
          <w:sz w:val="20"/>
          <w:szCs w:val="20"/>
        </w:rPr>
        <w:t>Zamawiającego.</w:t>
      </w:r>
    </w:p>
    <w:p w:rsidR="00B44D8D" w:rsidRPr="0015433F" w:rsidRDefault="00B44D8D" w:rsidP="00680B12">
      <w:pPr>
        <w:spacing w:after="0" w:line="276" w:lineRule="auto"/>
        <w:jc w:val="center"/>
        <w:rPr>
          <w:rFonts w:ascii="Cambria" w:eastAsia="Times New Roman" w:hAnsi="Cambria" w:cs="Arial"/>
          <w:bCs/>
          <w:sz w:val="20"/>
          <w:szCs w:val="20"/>
        </w:rPr>
      </w:pPr>
      <w:r w:rsidRPr="0015433F">
        <w:rPr>
          <w:rFonts w:ascii="Cambria" w:eastAsia="Times New Roman" w:hAnsi="Cambria" w:cs="Arial"/>
          <w:b/>
          <w:bCs/>
          <w:sz w:val="20"/>
          <w:szCs w:val="20"/>
        </w:rPr>
        <w:t>§ 23</w:t>
      </w:r>
    </w:p>
    <w:p w:rsidR="00B44D8D" w:rsidRPr="0015433F" w:rsidRDefault="00B44D8D" w:rsidP="00680B12">
      <w:pPr>
        <w:spacing w:after="0" w:line="276" w:lineRule="auto"/>
        <w:ind w:left="567"/>
        <w:jc w:val="both"/>
        <w:rPr>
          <w:rFonts w:ascii="Cambria" w:eastAsia="Times New Roman" w:hAnsi="Cambria" w:cs="Arial"/>
          <w:b/>
          <w:bCs/>
          <w:sz w:val="20"/>
          <w:szCs w:val="20"/>
        </w:rPr>
      </w:pPr>
      <w:r w:rsidRPr="0015433F">
        <w:rPr>
          <w:rFonts w:ascii="Cambria" w:eastAsia="Times New Roman" w:hAnsi="Cambria" w:cs="Arial"/>
          <w:bCs/>
          <w:sz w:val="20"/>
          <w:szCs w:val="20"/>
        </w:rPr>
        <w:t xml:space="preserve">Wykonawca nie jest uprawiony przenosić praw i obowiązków wynikających z tej umowy na osoby trzecie bez zgody Zamawiającego wyrażonej na piśmie. </w:t>
      </w:r>
    </w:p>
    <w:p w:rsidR="00BE6720" w:rsidRDefault="00BE6720" w:rsidP="00680B12">
      <w:pPr>
        <w:spacing w:after="0" w:line="276" w:lineRule="auto"/>
        <w:jc w:val="center"/>
        <w:rPr>
          <w:rFonts w:ascii="Cambria" w:eastAsia="Times New Roman" w:hAnsi="Cambria" w:cs="Arial"/>
          <w:b/>
          <w:bCs/>
          <w:sz w:val="20"/>
          <w:szCs w:val="20"/>
        </w:rPr>
      </w:pPr>
    </w:p>
    <w:p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24</w:t>
      </w:r>
    </w:p>
    <w:p w:rsidR="00B44D8D" w:rsidRPr="0015433F" w:rsidRDefault="00B44D8D" w:rsidP="00680B12">
      <w:pPr>
        <w:spacing w:after="0" w:line="276" w:lineRule="auto"/>
        <w:ind w:left="567"/>
        <w:jc w:val="both"/>
        <w:rPr>
          <w:rFonts w:ascii="Cambria" w:eastAsia="Times New Roman" w:hAnsi="Cambria" w:cs="Arial"/>
          <w:b/>
          <w:bCs/>
          <w:sz w:val="20"/>
          <w:szCs w:val="20"/>
        </w:rPr>
      </w:pPr>
      <w:r w:rsidRPr="0015433F">
        <w:rPr>
          <w:rFonts w:ascii="Cambria" w:eastAsia="Times New Roman" w:hAnsi="Cambria" w:cs="Arial"/>
          <w:sz w:val="20"/>
          <w:szCs w:val="20"/>
        </w:rPr>
        <w:t xml:space="preserve">Wszelkie zmiany treści umowy mogą nastąpić jedynie w formie pisemnej pod rygorem nieważności. </w:t>
      </w:r>
    </w:p>
    <w:p w:rsidR="00E2433A" w:rsidRDefault="00E2433A" w:rsidP="00680B12">
      <w:pPr>
        <w:spacing w:after="0" w:line="276" w:lineRule="auto"/>
        <w:jc w:val="center"/>
        <w:rPr>
          <w:rFonts w:ascii="Cambria" w:eastAsia="Times New Roman" w:hAnsi="Cambria" w:cs="Arial"/>
          <w:b/>
          <w:bCs/>
          <w:sz w:val="20"/>
          <w:szCs w:val="20"/>
        </w:rPr>
      </w:pPr>
    </w:p>
    <w:p w:rsidR="006858E2" w:rsidRDefault="006858E2" w:rsidP="00680B12">
      <w:pPr>
        <w:spacing w:after="0" w:line="276" w:lineRule="auto"/>
        <w:jc w:val="center"/>
        <w:rPr>
          <w:rFonts w:ascii="Cambria" w:eastAsia="Times New Roman" w:hAnsi="Cambria" w:cs="Arial"/>
          <w:b/>
          <w:bCs/>
          <w:sz w:val="20"/>
          <w:szCs w:val="20"/>
        </w:rPr>
      </w:pPr>
    </w:p>
    <w:p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25</w:t>
      </w:r>
    </w:p>
    <w:p w:rsidR="00BE6720" w:rsidRPr="0015433F" w:rsidRDefault="00BE6720" w:rsidP="00BE6720">
      <w:pPr>
        <w:suppressAutoHyphens/>
        <w:spacing w:after="0" w:line="276" w:lineRule="auto"/>
        <w:ind w:firstLine="708"/>
        <w:jc w:val="both"/>
        <w:rPr>
          <w:rFonts w:ascii="Cambria" w:eastAsia="Times New Roman" w:hAnsi="Cambria" w:cs="Arial"/>
          <w:sz w:val="20"/>
          <w:szCs w:val="20"/>
        </w:rPr>
      </w:pPr>
      <w:r w:rsidRPr="0015433F">
        <w:rPr>
          <w:rFonts w:ascii="Cambria" w:eastAsia="Times New Roman" w:hAnsi="Cambria" w:cs="Arial"/>
          <w:sz w:val="20"/>
          <w:szCs w:val="20"/>
        </w:rPr>
        <w:t>Integralną część niniejszej umowy stanowią :</w:t>
      </w:r>
    </w:p>
    <w:p w:rsidR="00BE6720" w:rsidRPr="0015433F" w:rsidRDefault="00BE6720" w:rsidP="00BE6720">
      <w:pPr>
        <w:keepNext/>
        <w:numPr>
          <w:ilvl w:val="0"/>
          <w:numId w:val="22"/>
        </w:numPr>
        <w:tabs>
          <w:tab w:val="clear" w:pos="1151"/>
          <w:tab w:val="num" w:pos="1276"/>
        </w:tabs>
        <w:suppressAutoHyphens/>
        <w:spacing w:after="0" w:line="276" w:lineRule="auto"/>
        <w:ind w:left="1276" w:hanging="283"/>
        <w:jc w:val="both"/>
        <w:rPr>
          <w:rFonts w:ascii="Cambria" w:eastAsia="Times New Roman" w:hAnsi="Cambria" w:cs="Arial"/>
          <w:sz w:val="20"/>
          <w:szCs w:val="20"/>
        </w:rPr>
      </w:pPr>
      <w:r>
        <w:rPr>
          <w:rFonts w:ascii="Cambria" w:eastAsia="Times New Roman" w:hAnsi="Cambria" w:cs="Arial"/>
          <w:sz w:val="20"/>
          <w:szCs w:val="20"/>
        </w:rPr>
        <w:t>Dokumentacja, Przedmiar robót</w:t>
      </w:r>
    </w:p>
    <w:p w:rsidR="00BE6720" w:rsidRPr="0015433F" w:rsidRDefault="00BE6720" w:rsidP="00BE6720">
      <w:pPr>
        <w:keepNext/>
        <w:numPr>
          <w:ilvl w:val="0"/>
          <w:numId w:val="22"/>
        </w:numPr>
        <w:tabs>
          <w:tab w:val="clear" w:pos="1151"/>
          <w:tab w:val="num" w:pos="1276"/>
        </w:tabs>
        <w:suppressAutoHyphens/>
        <w:spacing w:after="0" w:line="276" w:lineRule="auto"/>
        <w:ind w:left="1276" w:hanging="283"/>
        <w:jc w:val="both"/>
        <w:rPr>
          <w:rFonts w:ascii="Cambria" w:eastAsia="Times New Roman" w:hAnsi="Cambria" w:cs="Arial"/>
          <w:sz w:val="20"/>
          <w:szCs w:val="20"/>
        </w:rPr>
      </w:pPr>
      <w:r w:rsidRPr="0015433F">
        <w:rPr>
          <w:rFonts w:ascii="Cambria" w:eastAsia="Times New Roman" w:hAnsi="Cambria" w:cs="Arial"/>
          <w:sz w:val="20"/>
          <w:szCs w:val="20"/>
        </w:rPr>
        <w:t>Specyfikacja techniczna wykonania i odbioru robót</w:t>
      </w:r>
    </w:p>
    <w:p w:rsidR="00BE6720" w:rsidRPr="0015433F" w:rsidRDefault="00BE6720" w:rsidP="00BE6720">
      <w:pPr>
        <w:keepNext/>
        <w:numPr>
          <w:ilvl w:val="0"/>
          <w:numId w:val="22"/>
        </w:numPr>
        <w:tabs>
          <w:tab w:val="clear" w:pos="1151"/>
          <w:tab w:val="num" w:pos="1276"/>
        </w:tabs>
        <w:suppressAutoHyphens/>
        <w:spacing w:after="0" w:line="276" w:lineRule="auto"/>
        <w:ind w:left="1276" w:hanging="283"/>
        <w:jc w:val="both"/>
        <w:rPr>
          <w:rFonts w:ascii="Cambria" w:hAnsi="Cambria" w:cs="Arial"/>
          <w:sz w:val="20"/>
          <w:szCs w:val="20"/>
        </w:rPr>
      </w:pPr>
      <w:r w:rsidRPr="0015433F">
        <w:rPr>
          <w:rFonts w:ascii="Cambria" w:eastAsia="Times New Roman" w:hAnsi="Cambria" w:cs="Arial"/>
          <w:sz w:val="20"/>
          <w:szCs w:val="20"/>
        </w:rPr>
        <w:t>Oferta wykonawcy</w:t>
      </w:r>
    </w:p>
    <w:p w:rsidR="00BE6720" w:rsidRPr="0015433F" w:rsidRDefault="00BE6720" w:rsidP="00BE6720">
      <w:pPr>
        <w:numPr>
          <w:ilvl w:val="0"/>
          <w:numId w:val="22"/>
        </w:numPr>
        <w:tabs>
          <w:tab w:val="clear" w:pos="1151"/>
          <w:tab w:val="num" w:pos="1276"/>
        </w:tabs>
        <w:suppressAutoHyphens/>
        <w:spacing w:after="0" w:line="276" w:lineRule="auto"/>
        <w:ind w:left="1276" w:hanging="283"/>
        <w:rPr>
          <w:rFonts w:ascii="Cambria" w:eastAsia="Times New Roman" w:hAnsi="Cambria" w:cs="Arial"/>
          <w:sz w:val="20"/>
          <w:szCs w:val="20"/>
        </w:rPr>
      </w:pPr>
      <w:r w:rsidRPr="0015433F">
        <w:rPr>
          <w:rFonts w:ascii="Cambria" w:hAnsi="Cambria" w:cs="Arial"/>
          <w:sz w:val="20"/>
          <w:szCs w:val="20"/>
        </w:rPr>
        <w:t>SIWZ</w:t>
      </w:r>
    </w:p>
    <w:p w:rsidR="00BE6720" w:rsidRDefault="00BE6720" w:rsidP="00BE6720">
      <w:pPr>
        <w:keepNext/>
        <w:numPr>
          <w:ilvl w:val="0"/>
          <w:numId w:val="22"/>
        </w:numPr>
        <w:tabs>
          <w:tab w:val="clear" w:pos="1151"/>
          <w:tab w:val="num" w:pos="1276"/>
        </w:tabs>
        <w:suppressAutoHyphens/>
        <w:spacing w:after="0" w:line="276" w:lineRule="auto"/>
        <w:ind w:left="1276" w:hanging="283"/>
        <w:jc w:val="both"/>
        <w:rPr>
          <w:rFonts w:ascii="Cambria" w:eastAsia="Times New Roman" w:hAnsi="Cambria" w:cs="Arial"/>
          <w:sz w:val="20"/>
          <w:szCs w:val="20"/>
        </w:rPr>
      </w:pPr>
      <w:r w:rsidRPr="0015433F">
        <w:rPr>
          <w:rFonts w:ascii="Cambria" w:eastAsia="Times New Roman" w:hAnsi="Cambria" w:cs="Arial"/>
          <w:sz w:val="20"/>
          <w:szCs w:val="20"/>
        </w:rPr>
        <w:t xml:space="preserve">Kosztorys ofertowy </w:t>
      </w:r>
    </w:p>
    <w:p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26</w:t>
      </w:r>
    </w:p>
    <w:p w:rsidR="00BE6720" w:rsidRPr="0015433F" w:rsidRDefault="00BE6720" w:rsidP="00BE6720">
      <w:pPr>
        <w:spacing w:after="0" w:line="276" w:lineRule="auto"/>
        <w:ind w:left="567"/>
        <w:jc w:val="both"/>
        <w:rPr>
          <w:rFonts w:ascii="Cambria" w:eastAsia="Times New Roman" w:hAnsi="Cambria" w:cs="Arial"/>
          <w:b/>
          <w:bCs/>
          <w:sz w:val="20"/>
          <w:szCs w:val="20"/>
        </w:rPr>
      </w:pPr>
      <w:r w:rsidRPr="0015433F">
        <w:rPr>
          <w:rFonts w:ascii="Cambria" w:eastAsia="Times New Roman" w:hAnsi="Cambria" w:cs="Arial"/>
          <w:sz w:val="20"/>
          <w:szCs w:val="20"/>
        </w:rPr>
        <w:t xml:space="preserve">Umowa została sporządzona w trzech jednobrzmiących egzemplarzach, z czego 2 egzemplarze dla Zamawiającego i 1 dla Wykonawcy. </w:t>
      </w:r>
    </w:p>
    <w:p w:rsidR="00B44D8D" w:rsidRPr="0015433F" w:rsidRDefault="00B44D8D" w:rsidP="00680B12">
      <w:pPr>
        <w:spacing w:after="0" w:line="276" w:lineRule="auto"/>
        <w:jc w:val="both"/>
        <w:rPr>
          <w:rFonts w:ascii="Cambria" w:eastAsia="Times New Roman" w:hAnsi="Cambria" w:cs="Arial"/>
          <w:b/>
          <w:bCs/>
          <w:sz w:val="20"/>
          <w:szCs w:val="20"/>
        </w:rPr>
      </w:pPr>
    </w:p>
    <w:p w:rsidR="00B44D8D" w:rsidRPr="0015433F" w:rsidRDefault="00B44D8D" w:rsidP="00680B12">
      <w:pPr>
        <w:spacing w:after="0" w:line="276" w:lineRule="auto"/>
        <w:jc w:val="both"/>
        <w:rPr>
          <w:rFonts w:ascii="Cambria" w:eastAsia="Times New Roman" w:hAnsi="Cambria" w:cs="Arial"/>
          <w:sz w:val="20"/>
          <w:szCs w:val="20"/>
        </w:rPr>
      </w:pPr>
      <w:r w:rsidRPr="0015433F">
        <w:rPr>
          <w:rFonts w:ascii="Cambria" w:eastAsia="Times New Roman" w:hAnsi="Cambria" w:cs="Arial"/>
          <w:b/>
          <w:bCs/>
          <w:sz w:val="20"/>
          <w:szCs w:val="20"/>
        </w:rPr>
        <w:t xml:space="preserve">  </w:t>
      </w:r>
      <w:r w:rsidR="00D22D14" w:rsidRPr="0015433F">
        <w:rPr>
          <w:rFonts w:ascii="Cambria" w:eastAsia="Times New Roman" w:hAnsi="Cambria" w:cs="Arial"/>
          <w:b/>
          <w:bCs/>
          <w:sz w:val="20"/>
          <w:szCs w:val="20"/>
        </w:rPr>
        <w:tab/>
      </w:r>
      <w:r w:rsidRPr="0015433F">
        <w:rPr>
          <w:rFonts w:ascii="Cambria" w:eastAsia="Times New Roman" w:hAnsi="Cambria" w:cs="Arial"/>
          <w:b/>
          <w:bCs/>
          <w:sz w:val="20"/>
          <w:szCs w:val="20"/>
        </w:rPr>
        <w:t xml:space="preserve"> ZAMAWIAJĄCY:</w:t>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t>WYKONAWCA:</w:t>
      </w:r>
    </w:p>
    <w:p w:rsidR="00B44D8D" w:rsidRPr="0015433F" w:rsidRDefault="00B44D8D" w:rsidP="00680B12">
      <w:pPr>
        <w:spacing w:after="0" w:line="276" w:lineRule="auto"/>
        <w:rPr>
          <w:rFonts w:ascii="Cambria" w:hAnsi="Cambria"/>
          <w:sz w:val="20"/>
          <w:szCs w:val="20"/>
        </w:rPr>
      </w:pPr>
    </w:p>
    <w:p w:rsidR="00BF67A3" w:rsidRPr="0015433F" w:rsidRDefault="00BF67A3" w:rsidP="00680B12">
      <w:pPr>
        <w:spacing w:after="0" w:line="276" w:lineRule="auto"/>
        <w:rPr>
          <w:rFonts w:ascii="Cambria" w:hAnsi="Cambria"/>
          <w:b/>
          <w:sz w:val="20"/>
          <w:szCs w:val="20"/>
        </w:rPr>
      </w:pPr>
    </w:p>
    <w:p w:rsidR="00BF67A3" w:rsidRPr="0015433F" w:rsidRDefault="00BF67A3" w:rsidP="00680B12">
      <w:pPr>
        <w:spacing w:after="0" w:line="276" w:lineRule="auto"/>
        <w:rPr>
          <w:rFonts w:ascii="Cambria" w:hAnsi="Cambria"/>
          <w:b/>
          <w:sz w:val="20"/>
          <w:szCs w:val="20"/>
        </w:rPr>
      </w:pPr>
    </w:p>
    <w:p w:rsidR="00BF67A3" w:rsidRDefault="00BF67A3" w:rsidP="00680B12">
      <w:pPr>
        <w:spacing w:after="0" w:line="276" w:lineRule="auto"/>
        <w:rPr>
          <w:rFonts w:ascii="Cambria" w:hAnsi="Cambria"/>
          <w:b/>
          <w:sz w:val="20"/>
          <w:szCs w:val="20"/>
        </w:rPr>
      </w:pPr>
    </w:p>
    <w:p w:rsidR="00680B12" w:rsidRDefault="00680B12" w:rsidP="00680B12">
      <w:pPr>
        <w:spacing w:after="0" w:line="276" w:lineRule="auto"/>
        <w:rPr>
          <w:rFonts w:ascii="Cambria" w:hAnsi="Cambria"/>
          <w:b/>
          <w:sz w:val="20"/>
          <w:szCs w:val="20"/>
        </w:rPr>
      </w:pPr>
    </w:p>
    <w:p w:rsidR="00680B12" w:rsidRDefault="00680B12" w:rsidP="00680B12">
      <w:pPr>
        <w:spacing w:after="0" w:line="276" w:lineRule="auto"/>
        <w:rPr>
          <w:rFonts w:ascii="Cambria" w:hAnsi="Cambria"/>
          <w:b/>
          <w:sz w:val="20"/>
          <w:szCs w:val="20"/>
        </w:rPr>
      </w:pPr>
    </w:p>
    <w:sectPr w:rsidR="00680B12" w:rsidSect="00097844">
      <w:footerReference w:type="default" r:id="rId8"/>
      <w:headerReference w:type="first" r:id="rId9"/>
      <w:pgSz w:w="11906" w:h="16838"/>
      <w:pgMar w:top="851" w:right="1134" w:bottom="709" w:left="1134" w:header="709" w:footer="2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71F" w:rsidRDefault="0063171F">
      <w:pPr>
        <w:spacing w:after="0" w:line="240" w:lineRule="auto"/>
      </w:pPr>
      <w:r>
        <w:separator/>
      </w:r>
    </w:p>
  </w:endnote>
  <w:endnote w:type="continuationSeparator" w:id="0">
    <w:p w:rsidR="0063171F" w:rsidRDefault="0063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Roman">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BoldItalic">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TE1FA5458t00">
    <w:altName w:val="Times New Roman"/>
    <w:charset w:val="EE"/>
    <w:family w:val="auto"/>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33F" w:rsidRPr="00B65163" w:rsidRDefault="0015433F">
    <w:pPr>
      <w:pStyle w:val="Stopka"/>
      <w:jc w:val="right"/>
      <w:rPr>
        <w:sz w:val="16"/>
      </w:rPr>
    </w:pPr>
    <w:r w:rsidRPr="00B65163">
      <w:rPr>
        <w:sz w:val="16"/>
      </w:rPr>
      <w:t xml:space="preserve">Strona </w:t>
    </w:r>
    <w:r w:rsidR="002331FD" w:rsidRPr="00B65163">
      <w:rPr>
        <w:b/>
        <w:sz w:val="16"/>
        <w:szCs w:val="24"/>
      </w:rPr>
      <w:fldChar w:fldCharType="begin"/>
    </w:r>
    <w:r w:rsidRPr="00B65163">
      <w:rPr>
        <w:b/>
        <w:sz w:val="16"/>
      </w:rPr>
      <w:instrText>PAGE</w:instrText>
    </w:r>
    <w:r w:rsidR="002331FD" w:rsidRPr="00B65163">
      <w:rPr>
        <w:b/>
        <w:sz w:val="16"/>
        <w:szCs w:val="24"/>
      </w:rPr>
      <w:fldChar w:fldCharType="separate"/>
    </w:r>
    <w:r w:rsidR="0030132C">
      <w:rPr>
        <w:b/>
        <w:noProof/>
        <w:sz w:val="16"/>
      </w:rPr>
      <w:t>13</w:t>
    </w:r>
    <w:r w:rsidR="002331FD" w:rsidRPr="00B65163">
      <w:rPr>
        <w:b/>
        <w:sz w:val="16"/>
        <w:szCs w:val="24"/>
      </w:rPr>
      <w:fldChar w:fldCharType="end"/>
    </w:r>
    <w:r w:rsidRPr="00B65163">
      <w:rPr>
        <w:sz w:val="16"/>
      </w:rPr>
      <w:t xml:space="preserve"> z </w:t>
    </w:r>
    <w:r w:rsidR="002331FD" w:rsidRPr="00B65163">
      <w:rPr>
        <w:b/>
        <w:sz w:val="16"/>
        <w:szCs w:val="24"/>
      </w:rPr>
      <w:fldChar w:fldCharType="begin"/>
    </w:r>
    <w:r w:rsidRPr="00B65163">
      <w:rPr>
        <w:b/>
        <w:sz w:val="16"/>
      </w:rPr>
      <w:instrText>NUMPAGES</w:instrText>
    </w:r>
    <w:r w:rsidR="002331FD" w:rsidRPr="00B65163">
      <w:rPr>
        <w:b/>
        <w:sz w:val="16"/>
        <w:szCs w:val="24"/>
      </w:rPr>
      <w:fldChar w:fldCharType="separate"/>
    </w:r>
    <w:r w:rsidR="0030132C">
      <w:rPr>
        <w:b/>
        <w:noProof/>
        <w:sz w:val="16"/>
      </w:rPr>
      <w:t>13</w:t>
    </w:r>
    <w:r w:rsidR="002331FD" w:rsidRPr="00B65163">
      <w:rPr>
        <w:b/>
        <w:sz w:val="16"/>
        <w:szCs w:val="24"/>
      </w:rPr>
      <w:fldChar w:fldCharType="end"/>
    </w:r>
  </w:p>
  <w:p w:rsidR="0015433F" w:rsidRDefault="001543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71F" w:rsidRDefault="0063171F">
      <w:pPr>
        <w:spacing w:after="0" w:line="240" w:lineRule="auto"/>
      </w:pPr>
      <w:r>
        <w:separator/>
      </w:r>
    </w:p>
  </w:footnote>
  <w:footnote w:type="continuationSeparator" w:id="0">
    <w:p w:rsidR="0063171F" w:rsidRDefault="00631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A6A" w:rsidRDefault="00BA3A6A" w:rsidP="00BA3A6A">
    <w:pPr>
      <w:spacing w:after="200" w:line="276" w:lineRule="auto"/>
      <w:rPr>
        <w:rFonts w:ascii="Cambria" w:hAnsi="Cambria" w:cs="Arial"/>
        <w:b/>
        <w:sz w:val="20"/>
        <w:szCs w:val="20"/>
      </w:rPr>
    </w:pPr>
  </w:p>
  <w:p w:rsidR="0015433F" w:rsidRPr="00BA3A6A" w:rsidRDefault="00BA3A6A" w:rsidP="00BA3A6A">
    <w:pPr>
      <w:spacing w:after="200" w:line="276" w:lineRule="auto"/>
      <w:rPr>
        <w:rFonts w:ascii="Cambria" w:hAnsi="Cambria"/>
        <w:sz w:val="20"/>
        <w:szCs w:val="20"/>
      </w:rPr>
    </w:pPr>
    <w:r w:rsidRPr="009151F7">
      <w:rPr>
        <w:rFonts w:ascii="Cambria" w:hAnsi="Cambria" w:cs="Arial"/>
        <w:b/>
        <w:sz w:val="20"/>
        <w:szCs w:val="20"/>
      </w:rPr>
      <w:t xml:space="preserve">Nr sprawy: </w:t>
    </w:r>
    <w:r>
      <w:rPr>
        <w:rFonts w:ascii="Cambria" w:hAnsi="Cambria" w:cs="Arial"/>
        <w:b/>
        <w:sz w:val="20"/>
        <w:szCs w:val="20"/>
      </w:rPr>
      <w:t>SE.26</w:t>
    </w:r>
    <w:r w:rsidR="00C37F8E">
      <w:rPr>
        <w:rFonts w:ascii="Cambria" w:hAnsi="Cambria" w:cs="Arial"/>
        <w:b/>
        <w:sz w:val="20"/>
        <w:szCs w:val="20"/>
      </w:rPr>
      <w:t>1</w:t>
    </w:r>
    <w:r>
      <w:rPr>
        <w:rFonts w:ascii="Cambria" w:hAnsi="Cambria" w:cs="Arial"/>
        <w:b/>
        <w:sz w:val="20"/>
        <w:szCs w:val="20"/>
      </w:rPr>
      <w:t>.</w:t>
    </w:r>
    <w:r w:rsidR="00BC249E">
      <w:rPr>
        <w:rFonts w:ascii="Cambria" w:hAnsi="Cambria" w:cs="Arial"/>
        <w:b/>
        <w:sz w:val="20"/>
        <w:szCs w:val="20"/>
      </w:rPr>
      <w:t>5</w:t>
    </w:r>
    <w:r w:rsidR="00694600">
      <w:rPr>
        <w:rFonts w:ascii="Cambria" w:hAnsi="Cambria" w:cs="Arial"/>
        <w:b/>
        <w:sz w:val="20"/>
        <w:szCs w:val="20"/>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rFonts w:ascii="Arial" w:eastAsia="Times New Roman" w:hAnsi="Arial" w:cs="Arial"/>
        <w:bCs/>
        <w:color w:val="000000"/>
        <w:sz w:val="18"/>
        <w:szCs w:val="18"/>
      </w:r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rPr>
        <w:rFonts w:ascii="Arial" w:hAnsi="Arial" w:cs="Arial"/>
        <w:sz w:val="18"/>
        <w:szCs w:val="18"/>
      </w:rPr>
    </w:lvl>
  </w:abstractNum>
  <w:abstractNum w:abstractNumId="2" w15:restartNumberingAfterBreak="0">
    <w:nsid w:val="00000004"/>
    <w:multiLevelType w:val="singleLevel"/>
    <w:tmpl w:val="00000004"/>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4"/>
    <w:lvl w:ilvl="0">
      <w:start w:val="1"/>
      <w:numFmt w:val="decimal"/>
      <w:lvlText w:val="%1)"/>
      <w:lvlJc w:val="left"/>
      <w:pPr>
        <w:tabs>
          <w:tab w:val="num" w:pos="360"/>
        </w:tabs>
        <w:ind w:left="360" w:hanging="360"/>
      </w:pPr>
      <w:rPr>
        <w:rFonts w:ascii="Arial" w:hAnsi="Arial" w:cs="Arial"/>
        <w:sz w:val="18"/>
        <w:szCs w:val="18"/>
      </w:rPr>
    </w:lvl>
  </w:abstractNum>
  <w:abstractNum w:abstractNumId="4"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5" w15:restartNumberingAfterBreak="0">
    <w:nsid w:val="00000007"/>
    <w:multiLevelType w:val="singleLevel"/>
    <w:tmpl w:val="B2108798"/>
    <w:name w:val="WW8Num6"/>
    <w:lvl w:ilvl="0">
      <w:start w:val="1"/>
      <w:numFmt w:val="decimal"/>
      <w:lvlText w:val="%1."/>
      <w:lvlJc w:val="left"/>
      <w:pPr>
        <w:tabs>
          <w:tab w:val="num" w:pos="360"/>
        </w:tabs>
        <w:ind w:left="360" w:hanging="360"/>
      </w:pPr>
      <w:rPr>
        <w:rFonts w:ascii="Arial" w:hAnsi="Arial" w:cs="Arial"/>
        <w:b w:val="0"/>
        <w:bCs/>
        <w:strike w:val="0"/>
        <w:dstrike w:val="0"/>
        <w:color w:val="auto"/>
        <w:sz w:val="18"/>
        <w:szCs w:val="18"/>
      </w:rPr>
    </w:lvl>
  </w:abstractNum>
  <w:abstractNum w:abstractNumId="6" w15:restartNumberingAfterBreak="0">
    <w:nsid w:val="00000008"/>
    <w:multiLevelType w:val="singleLevel"/>
    <w:tmpl w:val="00000008"/>
    <w:name w:val="WW8Num7"/>
    <w:lvl w:ilvl="0">
      <w:start w:val="1"/>
      <w:numFmt w:val="decimal"/>
      <w:lvlText w:val="%1)"/>
      <w:lvlJc w:val="left"/>
      <w:pPr>
        <w:tabs>
          <w:tab w:val="num" w:pos="1080"/>
        </w:tabs>
        <w:ind w:left="1080" w:hanging="360"/>
      </w:pPr>
      <w:rPr>
        <w:rFonts w:ascii="Arial" w:hAnsi="Arial" w:cs="Arial"/>
        <w:sz w:val="18"/>
        <w:szCs w:val="18"/>
      </w:rPr>
    </w:lvl>
  </w:abstractNum>
  <w:abstractNum w:abstractNumId="7" w15:restartNumberingAfterBreak="0">
    <w:nsid w:val="00000009"/>
    <w:multiLevelType w:val="singleLevel"/>
    <w:tmpl w:val="2974CBE8"/>
    <w:name w:val="WW8Num8"/>
    <w:lvl w:ilvl="0">
      <w:start w:val="1"/>
      <w:numFmt w:val="decimal"/>
      <w:lvlText w:val="%1."/>
      <w:lvlJc w:val="left"/>
      <w:pPr>
        <w:tabs>
          <w:tab w:val="num" w:pos="0"/>
        </w:tabs>
        <w:ind w:left="840" w:hanging="480"/>
      </w:pPr>
      <w:rPr>
        <w:rFonts w:ascii="Arial" w:hAnsi="Arial" w:cs="Arial"/>
        <w:b w:val="0"/>
        <w:sz w:val="18"/>
        <w:szCs w:val="18"/>
      </w:rPr>
    </w:lvl>
  </w:abstractNum>
  <w:abstractNum w:abstractNumId="8" w15:restartNumberingAfterBreak="0">
    <w:nsid w:val="0000000A"/>
    <w:multiLevelType w:val="singleLevel"/>
    <w:tmpl w:val="A1C6AFB4"/>
    <w:name w:val="WW8Num9"/>
    <w:lvl w:ilvl="0">
      <w:start w:val="1"/>
      <w:numFmt w:val="decimal"/>
      <w:lvlText w:val="%1."/>
      <w:lvlJc w:val="left"/>
      <w:pPr>
        <w:tabs>
          <w:tab w:val="num" w:pos="360"/>
        </w:tabs>
        <w:ind w:left="360" w:hanging="360"/>
      </w:pPr>
      <w:rPr>
        <w:rFonts w:ascii="Arial" w:hAnsi="Arial" w:cs="Arial"/>
        <w:b w:val="0"/>
        <w:color w:val="auto"/>
        <w:sz w:val="18"/>
        <w:szCs w:val="18"/>
      </w:rPr>
    </w:lvl>
  </w:abstractNum>
  <w:abstractNum w:abstractNumId="9" w15:restartNumberingAfterBreak="0">
    <w:nsid w:val="0000000B"/>
    <w:multiLevelType w:val="singleLevel"/>
    <w:tmpl w:val="0000000B"/>
    <w:name w:val="WW8Num10"/>
    <w:lvl w:ilvl="0">
      <w:start w:val="1"/>
      <w:numFmt w:val="decimal"/>
      <w:lvlText w:val="%1."/>
      <w:lvlJc w:val="left"/>
      <w:pPr>
        <w:tabs>
          <w:tab w:val="num" w:pos="360"/>
        </w:tabs>
        <w:ind w:left="360" w:hanging="360"/>
      </w:pPr>
    </w:lvl>
  </w:abstractNum>
  <w:abstractNum w:abstractNumId="10" w15:restartNumberingAfterBreak="0">
    <w:nsid w:val="0000000C"/>
    <w:multiLevelType w:val="singleLevel"/>
    <w:tmpl w:val="63FC3870"/>
    <w:lvl w:ilvl="0">
      <w:start w:val="1"/>
      <w:numFmt w:val="lowerLetter"/>
      <w:lvlText w:val="%1)"/>
      <w:lvlJc w:val="left"/>
      <w:pPr>
        <w:ind w:left="1080" w:hanging="360"/>
      </w:pPr>
      <w:rPr>
        <w:rFonts w:ascii="Cambria" w:eastAsia="Calibri" w:hAnsi="Cambria" w:cs="Arial"/>
        <w:strike w:val="0"/>
      </w:rPr>
    </w:lvl>
  </w:abstractNum>
  <w:abstractNum w:abstractNumId="11" w15:restartNumberingAfterBreak="0">
    <w:nsid w:val="0000000D"/>
    <w:multiLevelType w:val="singleLevel"/>
    <w:tmpl w:val="0000000D"/>
    <w:name w:val="WW8Num12"/>
    <w:lvl w:ilvl="0">
      <w:start w:val="1"/>
      <w:numFmt w:val="decimal"/>
      <w:lvlText w:val="%1)"/>
      <w:lvlJc w:val="left"/>
      <w:pPr>
        <w:tabs>
          <w:tab w:val="num" w:pos="1440"/>
        </w:tabs>
        <w:ind w:left="1440" w:hanging="360"/>
      </w:pPr>
      <w:rPr>
        <w:rFonts w:ascii="Arial" w:eastAsia="Times New Roman" w:hAnsi="Arial" w:cs="Arial"/>
        <w:sz w:val="18"/>
        <w:szCs w:val="18"/>
      </w:rPr>
    </w:lvl>
  </w:abstractNum>
  <w:abstractNum w:abstractNumId="12" w15:restartNumberingAfterBreak="0">
    <w:nsid w:val="0000000E"/>
    <w:multiLevelType w:val="singleLevel"/>
    <w:tmpl w:val="0000000E"/>
    <w:name w:val="WW8Num13"/>
    <w:lvl w:ilvl="0">
      <w:start w:val="1"/>
      <w:numFmt w:val="decimal"/>
      <w:lvlText w:val="%1."/>
      <w:lvlJc w:val="left"/>
      <w:pPr>
        <w:tabs>
          <w:tab w:val="num" w:pos="1080"/>
        </w:tabs>
        <w:ind w:left="1080" w:hanging="360"/>
      </w:pPr>
      <w:rPr>
        <w:rFonts w:ascii="Arial" w:hAnsi="Arial" w:cs="Arial"/>
        <w:b w:val="0"/>
        <w:i w:val="0"/>
        <w:color w:val="auto"/>
        <w:sz w:val="18"/>
        <w:szCs w:val="18"/>
      </w:rPr>
    </w:lvl>
  </w:abstractNum>
  <w:abstractNum w:abstractNumId="13" w15:restartNumberingAfterBreak="0">
    <w:nsid w:val="0000000F"/>
    <w:multiLevelType w:val="singleLevel"/>
    <w:tmpl w:val="CBB6954C"/>
    <w:name w:val="WW8Num15"/>
    <w:lvl w:ilvl="0">
      <w:start w:val="1"/>
      <w:numFmt w:val="decimal"/>
      <w:lvlText w:val="%1."/>
      <w:lvlJc w:val="left"/>
      <w:pPr>
        <w:tabs>
          <w:tab w:val="num" w:pos="1080"/>
        </w:tabs>
        <w:ind w:left="1080" w:hanging="360"/>
      </w:pPr>
      <w:rPr>
        <w:rFonts w:cs="Times New Roman"/>
        <w:b w:val="0"/>
      </w:rPr>
    </w:lvl>
  </w:abstractNum>
  <w:abstractNum w:abstractNumId="14" w15:restartNumberingAfterBreak="0">
    <w:nsid w:val="00000010"/>
    <w:multiLevelType w:val="singleLevel"/>
    <w:tmpl w:val="00000010"/>
    <w:lvl w:ilvl="0">
      <w:start w:val="1"/>
      <w:numFmt w:val="decimal"/>
      <w:lvlText w:val="%1."/>
      <w:lvlJc w:val="left"/>
      <w:pPr>
        <w:tabs>
          <w:tab w:val="num" w:pos="1080"/>
        </w:tabs>
        <w:ind w:left="1080" w:hanging="360"/>
      </w:pPr>
      <w:rPr>
        <w:rFonts w:ascii="Arial" w:hAnsi="Arial" w:cs="Arial"/>
        <w:sz w:val="18"/>
        <w:szCs w:val="18"/>
      </w:rPr>
    </w:lvl>
  </w:abstractNum>
  <w:abstractNum w:abstractNumId="15" w15:restartNumberingAfterBreak="0">
    <w:nsid w:val="00000011"/>
    <w:multiLevelType w:val="singleLevel"/>
    <w:tmpl w:val="58E22E1C"/>
    <w:name w:val="WW8Num16"/>
    <w:lvl w:ilvl="0">
      <w:start w:val="1"/>
      <w:numFmt w:val="decimal"/>
      <w:lvlText w:val="%1)"/>
      <w:lvlJc w:val="left"/>
      <w:pPr>
        <w:tabs>
          <w:tab w:val="num" w:pos="786"/>
        </w:tabs>
        <w:ind w:left="746" w:hanging="320"/>
      </w:pPr>
      <w:rPr>
        <w:rFonts w:ascii="Arial" w:eastAsia="Times New Roman" w:hAnsi="Arial" w:cs="Arial"/>
        <w:b/>
        <w:bCs/>
        <w:strike w:val="0"/>
        <w:sz w:val="18"/>
        <w:szCs w:val="18"/>
      </w:rPr>
    </w:lvl>
  </w:abstractNum>
  <w:abstractNum w:abstractNumId="16" w15:restartNumberingAfterBreak="0">
    <w:nsid w:val="00000013"/>
    <w:multiLevelType w:val="singleLevel"/>
    <w:tmpl w:val="00000013"/>
    <w:name w:val="WW8Num18"/>
    <w:lvl w:ilvl="0">
      <w:start w:val="1"/>
      <w:numFmt w:val="decimal"/>
      <w:lvlText w:val="%1."/>
      <w:lvlJc w:val="left"/>
      <w:pPr>
        <w:tabs>
          <w:tab w:val="num" w:pos="0"/>
        </w:tabs>
        <w:ind w:left="1004" w:hanging="360"/>
      </w:pPr>
      <w:rPr>
        <w:rFonts w:ascii="Arial" w:hAnsi="Arial" w:cs="Arial"/>
        <w:b w:val="0"/>
        <w:bCs/>
        <w:sz w:val="18"/>
        <w:szCs w:val="18"/>
      </w:rPr>
    </w:lvl>
  </w:abstractNum>
  <w:abstractNum w:abstractNumId="17" w15:restartNumberingAfterBreak="0">
    <w:nsid w:val="00000014"/>
    <w:multiLevelType w:val="multilevel"/>
    <w:tmpl w:val="00000014"/>
    <w:name w:val="WW8Num19"/>
    <w:lvl w:ilvl="0">
      <w:start w:val="1"/>
      <w:numFmt w:val="decimal"/>
      <w:lvlText w:val="%1)"/>
      <w:lvlJc w:val="left"/>
      <w:pPr>
        <w:tabs>
          <w:tab w:val="num" w:pos="0"/>
        </w:tabs>
        <w:ind w:left="1800" w:hanging="360"/>
      </w:pPr>
      <w:rPr>
        <w:rFonts w:ascii="Arial" w:eastAsia="Times-Roman" w:hAnsi="Arial" w:cs="Arial"/>
        <w:sz w:val="18"/>
        <w:szCs w:val="18"/>
      </w:rPr>
    </w:lvl>
    <w:lvl w:ilvl="1">
      <w:start w:val="2"/>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singleLevel"/>
    <w:tmpl w:val="50C27B58"/>
    <w:name w:val="WW8Num20"/>
    <w:lvl w:ilvl="0">
      <w:start w:val="1"/>
      <w:numFmt w:val="decimal"/>
      <w:lvlText w:val="%1."/>
      <w:lvlJc w:val="left"/>
      <w:pPr>
        <w:tabs>
          <w:tab w:val="num" w:pos="1080"/>
        </w:tabs>
        <w:ind w:left="1080" w:hanging="360"/>
      </w:pPr>
      <w:rPr>
        <w:rFonts w:ascii="Arial" w:hAnsi="Arial" w:cs="Arial"/>
        <w:strike w:val="0"/>
        <w:sz w:val="18"/>
        <w:szCs w:val="18"/>
      </w:rPr>
    </w:lvl>
  </w:abstractNum>
  <w:abstractNum w:abstractNumId="19" w15:restartNumberingAfterBreak="0">
    <w:nsid w:val="00000016"/>
    <w:multiLevelType w:val="singleLevel"/>
    <w:tmpl w:val="878A2762"/>
    <w:name w:val="WW8Num21"/>
    <w:lvl w:ilvl="0">
      <w:start w:val="1"/>
      <w:numFmt w:val="decimal"/>
      <w:lvlText w:val="%1)"/>
      <w:lvlJc w:val="left"/>
      <w:pPr>
        <w:tabs>
          <w:tab w:val="num" w:pos="1560"/>
        </w:tabs>
        <w:ind w:left="1520" w:hanging="320"/>
      </w:pPr>
      <w:rPr>
        <w:rFonts w:ascii="Arial" w:eastAsia="Times New Roman" w:hAnsi="Arial" w:cs="Arial"/>
        <w:b w:val="0"/>
        <w:sz w:val="18"/>
        <w:szCs w:val="18"/>
      </w:rPr>
    </w:lvl>
  </w:abstractNum>
  <w:abstractNum w:abstractNumId="20" w15:restartNumberingAfterBreak="0">
    <w:nsid w:val="00000017"/>
    <w:multiLevelType w:val="multilevel"/>
    <w:tmpl w:val="00000017"/>
    <w:name w:val="WW8Num22"/>
    <w:lvl w:ilvl="0">
      <w:start w:val="1"/>
      <w:numFmt w:val="decimal"/>
      <w:lvlText w:val="%1."/>
      <w:lvlJc w:val="left"/>
      <w:pPr>
        <w:tabs>
          <w:tab w:val="num" w:pos="708"/>
        </w:tabs>
        <w:ind w:left="426" w:hanging="360"/>
      </w:pPr>
      <w:rPr>
        <w:rFonts w:ascii="Arial" w:hAnsi="Arial" w:cs="Arial"/>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9"/>
    <w:multiLevelType w:val="multilevel"/>
    <w:tmpl w:val="00000019"/>
    <w:name w:val="WW8Num24"/>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lvl>
    <w:lvl w:ilvl="2">
      <w:start w:val="1"/>
      <w:numFmt w:val="decimal"/>
      <w:lvlText w:val="%3."/>
      <w:lvlJc w:val="left"/>
      <w:pPr>
        <w:tabs>
          <w:tab w:val="num" w:pos="0"/>
        </w:tabs>
        <w:ind w:left="2302" w:hanging="180"/>
      </w:pPr>
      <w:rPr>
        <w:rFonts w:ascii="Arial" w:eastAsia="Times New Roman" w:hAnsi="Arial" w:cs="Arial"/>
        <w:sz w:val="18"/>
        <w:szCs w:val="18"/>
      </w:r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22" w15:restartNumberingAfterBreak="0">
    <w:nsid w:val="0000001A"/>
    <w:multiLevelType w:val="singleLevel"/>
    <w:tmpl w:val="0000001A"/>
    <w:name w:val="WW8Num25"/>
    <w:lvl w:ilvl="0">
      <w:start w:val="1"/>
      <w:numFmt w:val="decimal"/>
      <w:lvlText w:val="%1)"/>
      <w:lvlJc w:val="left"/>
      <w:pPr>
        <w:tabs>
          <w:tab w:val="num" w:pos="0"/>
        </w:tabs>
        <w:ind w:left="720" w:hanging="360"/>
      </w:pPr>
      <w:rPr>
        <w:rFonts w:hint="default"/>
      </w:rPr>
    </w:lvl>
  </w:abstractNum>
  <w:abstractNum w:abstractNumId="23" w15:restartNumberingAfterBreak="0">
    <w:nsid w:val="0000001F"/>
    <w:multiLevelType w:val="multilevel"/>
    <w:tmpl w:val="0000001F"/>
    <w:name w:val="WW8Num30"/>
    <w:lvl w:ilvl="0">
      <w:start w:val="1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4" w15:restartNumberingAfterBreak="0">
    <w:nsid w:val="00000020"/>
    <w:multiLevelType w:val="singleLevel"/>
    <w:tmpl w:val="BFDAC668"/>
    <w:name w:val="WW8Num31"/>
    <w:lvl w:ilvl="0">
      <w:start w:val="1"/>
      <w:numFmt w:val="decimal"/>
      <w:lvlText w:val="%1."/>
      <w:lvlJc w:val="left"/>
      <w:pPr>
        <w:tabs>
          <w:tab w:val="num" w:pos="0"/>
        </w:tabs>
        <w:ind w:left="720" w:hanging="360"/>
      </w:pPr>
      <w:rPr>
        <w:color w:val="auto"/>
      </w:rPr>
    </w:lvl>
  </w:abstractNum>
  <w:abstractNum w:abstractNumId="25" w15:restartNumberingAfterBreak="0">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26" w15:restartNumberingAfterBreak="0">
    <w:nsid w:val="00000024"/>
    <w:multiLevelType w:val="multilevel"/>
    <w:tmpl w:val="00000024"/>
    <w:name w:val="WW8Num35"/>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18"/>
        <w:szCs w:val="18"/>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27" w15:restartNumberingAfterBreak="0">
    <w:nsid w:val="0000002D"/>
    <w:multiLevelType w:val="singleLevel"/>
    <w:tmpl w:val="0000002D"/>
    <w:name w:val="WW8Num44"/>
    <w:lvl w:ilvl="0">
      <w:start w:val="1"/>
      <w:numFmt w:val="lowerLetter"/>
      <w:lvlText w:val="%1)"/>
      <w:lvlJc w:val="left"/>
      <w:pPr>
        <w:tabs>
          <w:tab w:val="num" w:pos="0"/>
        </w:tabs>
        <w:ind w:left="1080" w:hanging="360"/>
      </w:pPr>
    </w:lvl>
  </w:abstractNum>
  <w:abstractNum w:abstractNumId="28" w15:restartNumberingAfterBreak="0">
    <w:nsid w:val="00000030"/>
    <w:multiLevelType w:val="singleLevel"/>
    <w:tmpl w:val="D0025966"/>
    <w:name w:val="WW8Num47"/>
    <w:lvl w:ilvl="0">
      <w:start w:val="1"/>
      <w:numFmt w:val="decimal"/>
      <w:lvlText w:val="%1)"/>
      <w:lvlJc w:val="left"/>
      <w:pPr>
        <w:tabs>
          <w:tab w:val="num" w:pos="0"/>
        </w:tabs>
        <w:ind w:left="1080" w:hanging="360"/>
      </w:pPr>
      <w:rPr>
        <w:strike w:val="0"/>
      </w:rPr>
    </w:lvl>
  </w:abstractNum>
  <w:abstractNum w:abstractNumId="29" w15:restartNumberingAfterBreak="0">
    <w:nsid w:val="00000031"/>
    <w:multiLevelType w:val="singleLevel"/>
    <w:tmpl w:val="00000031"/>
    <w:name w:val="WW8Num48"/>
    <w:lvl w:ilvl="0">
      <w:start w:val="1"/>
      <w:numFmt w:val="decimal"/>
      <w:lvlText w:val="%1)"/>
      <w:lvlJc w:val="left"/>
      <w:pPr>
        <w:tabs>
          <w:tab w:val="num" w:pos="0"/>
        </w:tabs>
        <w:ind w:left="720" w:hanging="360"/>
      </w:pPr>
      <w:rPr>
        <w:rFonts w:hint="default"/>
      </w:rPr>
    </w:lvl>
  </w:abstractNum>
  <w:abstractNum w:abstractNumId="30" w15:restartNumberingAfterBreak="0">
    <w:nsid w:val="00000039"/>
    <w:multiLevelType w:val="multilevel"/>
    <w:tmpl w:val="7D26BF0E"/>
    <w:name w:val="WW8Num56"/>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3D"/>
    <w:multiLevelType w:val="singleLevel"/>
    <w:tmpl w:val="0000003D"/>
    <w:name w:val="WW8Num60"/>
    <w:lvl w:ilvl="0">
      <w:start w:val="1"/>
      <w:numFmt w:val="lowerLetter"/>
      <w:lvlText w:val="%1)"/>
      <w:lvlJc w:val="left"/>
      <w:pPr>
        <w:tabs>
          <w:tab w:val="num" w:pos="0"/>
        </w:tabs>
        <w:ind w:left="720" w:hanging="360"/>
      </w:pPr>
    </w:lvl>
  </w:abstractNum>
  <w:abstractNum w:abstractNumId="32" w15:restartNumberingAfterBreak="0">
    <w:nsid w:val="00000040"/>
    <w:multiLevelType w:val="multilevel"/>
    <w:tmpl w:val="00000040"/>
    <w:name w:val="WW8Num63"/>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sz w:val="18"/>
        <w:szCs w:val="18"/>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33" w15:restartNumberingAfterBreak="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34" w15:restartNumberingAfterBreak="0">
    <w:nsid w:val="0000004B"/>
    <w:multiLevelType w:val="multilevel"/>
    <w:tmpl w:val="68448614"/>
    <w:name w:val="WW8Num75"/>
    <w:lvl w:ilvl="0">
      <w:start w:val="1"/>
      <w:numFmt w:val="decimal"/>
      <w:lvlText w:val="%1."/>
      <w:lvlJc w:val="left"/>
      <w:pPr>
        <w:tabs>
          <w:tab w:val="num" w:pos="0"/>
        </w:tabs>
        <w:ind w:left="862" w:hanging="360"/>
      </w:pPr>
      <w:rPr>
        <w:rFonts w:ascii="Arial" w:hAnsi="Arial" w:cs="Arial"/>
        <w:b w:val="0"/>
        <w:strike w:val="0"/>
        <w:sz w:val="18"/>
        <w:szCs w:val="18"/>
      </w:rPr>
    </w:lvl>
    <w:lvl w:ilvl="1">
      <w:start w:val="1"/>
      <w:numFmt w:val="decimal"/>
      <w:lvlText w:val="25.%2."/>
      <w:lvlJc w:val="left"/>
      <w:pPr>
        <w:tabs>
          <w:tab w:val="num" w:pos="0"/>
        </w:tabs>
        <w:ind w:left="1582" w:hanging="360"/>
      </w:pPr>
    </w:lvl>
    <w:lvl w:ilvl="2">
      <w:start w:val="1"/>
      <w:numFmt w:val="lowerRoman"/>
      <w:lvlText w:val="%3."/>
      <w:lvlJc w:val="lef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35" w15:restartNumberingAfterBreak="0">
    <w:nsid w:val="0000004D"/>
    <w:multiLevelType w:val="multilevel"/>
    <w:tmpl w:val="0000004D"/>
    <w:name w:val="WW8Num77"/>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4E"/>
    <w:multiLevelType w:val="multilevel"/>
    <w:tmpl w:val="FA24CD2A"/>
    <w:name w:val="WW8Num79"/>
    <w:lvl w:ilvl="0">
      <w:start w:val="1"/>
      <w:numFmt w:val="decimal"/>
      <w:lvlText w:val="%1."/>
      <w:lvlJc w:val="left"/>
      <w:pPr>
        <w:tabs>
          <w:tab w:val="num" w:pos="0"/>
        </w:tabs>
        <w:ind w:left="720" w:hanging="360"/>
      </w:pPr>
      <w:rPr>
        <w:rFonts w:ascii="Arial" w:hAnsi="Arial" w:cs="Arial"/>
        <w:b w:val="0"/>
        <w:bCs/>
        <w:color w:val="auto"/>
        <w:sz w:val="18"/>
        <w:szCs w:val="18"/>
      </w:rPr>
    </w:lvl>
    <w:lvl w:ilvl="1">
      <w:start w:val="2"/>
      <w:numFmt w:val="decimal"/>
      <w:lvlText w:val="%1.%2."/>
      <w:lvlJc w:val="left"/>
      <w:pPr>
        <w:ind w:left="667" w:hanging="45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37" w15:restartNumberingAfterBreak="0">
    <w:nsid w:val="00000050"/>
    <w:multiLevelType w:val="singleLevel"/>
    <w:tmpl w:val="00000050"/>
    <w:name w:val="WW8Num81"/>
    <w:lvl w:ilvl="0">
      <w:start w:val="1"/>
      <w:numFmt w:val="decimal"/>
      <w:lvlText w:val="%1)"/>
      <w:lvlJc w:val="left"/>
      <w:pPr>
        <w:tabs>
          <w:tab w:val="num" w:pos="0"/>
        </w:tabs>
        <w:ind w:left="720" w:hanging="360"/>
      </w:pPr>
      <w:rPr>
        <w:rFonts w:ascii="Arial" w:hAnsi="Arial" w:cs="Arial"/>
        <w:sz w:val="18"/>
        <w:szCs w:val="18"/>
      </w:rPr>
    </w:lvl>
  </w:abstractNum>
  <w:abstractNum w:abstractNumId="38" w15:restartNumberingAfterBreak="0">
    <w:nsid w:val="00000057"/>
    <w:multiLevelType w:val="singleLevel"/>
    <w:tmpl w:val="3AB24CE0"/>
    <w:name w:val="WW8Num89"/>
    <w:lvl w:ilvl="0">
      <w:start w:val="1"/>
      <w:numFmt w:val="decimal"/>
      <w:lvlText w:val="%1."/>
      <w:lvlJc w:val="left"/>
      <w:pPr>
        <w:tabs>
          <w:tab w:val="num" w:pos="708"/>
        </w:tabs>
        <w:ind w:left="1080" w:hanging="360"/>
      </w:pPr>
      <w:rPr>
        <w:rFonts w:ascii="Arial" w:hAnsi="Arial" w:cs="Arial"/>
        <w:b w:val="0"/>
        <w:sz w:val="18"/>
        <w:szCs w:val="18"/>
      </w:rPr>
    </w:lvl>
  </w:abstractNum>
  <w:abstractNum w:abstractNumId="39"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40" w15:restartNumberingAfterBreak="0">
    <w:nsid w:val="04002FFE"/>
    <w:multiLevelType w:val="hybridMultilevel"/>
    <w:tmpl w:val="85325A86"/>
    <w:lvl w:ilvl="0" w:tplc="752EC282">
      <w:start w:val="1"/>
      <w:numFmt w:val="lowerLetter"/>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058566D2"/>
    <w:multiLevelType w:val="hybridMultilevel"/>
    <w:tmpl w:val="FE00089E"/>
    <w:lvl w:ilvl="0" w:tplc="9B9AE0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78B20AE"/>
    <w:multiLevelType w:val="hybridMultilevel"/>
    <w:tmpl w:val="D1A2D772"/>
    <w:lvl w:ilvl="0" w:tplc="EFE857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0DF820F7"/>
    <w:multiLevelType w:val="hybridMultilevel"/>
    <w:tmpl w:val="95684758"/>
    <w:lvl w:ilvl="0" w:tplc="DBDC172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2E93A90"/>
    <w:multiLevelType w:val="hybridMultilevel"/>
    <w:tmpl w:val="76E6DA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17554085"/>
    <w:multiLevelType w:val="hybridMultilevel"/>
    <w:tmpl w:val="ED3CCBFC"/>
    <w:lvl w:ilvl="0" w:tplc="362CB0FE">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64397C"/>
    <w:multiLevelType w:val="hybridMultilevel"/>
    <w:tmpl w:val="2C703808"/>
    <w:lvl w:ilvl="0" w:tplc="799AA576">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765B32"/>
    <w:multiLevelType w:val="hybridMultilevel"/>
    <w:tmpl w:val="BB2ACC08"/>
    <w:lvl w:ilvl="0" w:tplc="E57A3D4E">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747CB6"/>
    <w:multiLevelType w:val="hybridMultilevel"/>
    <w:tmpl w:val="828A5E76"/>
    <w:lvl w:ilvl="0" w:tplc="EADA49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319F6F7E"/>
    <w:multiLevelType w:val="multilevel"/>
    <w:tmpl w:val="F2986070"/>
    <w:lvl w:ilvl="0">
      <w:start w:val="1"/>
      <w:numFmt w:val="decimal"/>
      <w:lvlText w:val="%1)"/>
      <w:lvlJc w:val="left"/>
      <w:pPr>
        <w:tabs>
          <w:tab w:val="num" w:pos="1151"/>
        </w:tabs>
        <w:ind w:left="1151"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393260B7"/>
    <w:multiLevelType w:val="hybridMultilevel"/>
    <w:tmpl w:val="529CB0FA"/>
    <w:lvl w:ilvl="0" w:tplc="1060A07A">
      <w:start w:val="1"/>
      <w:numFmt w:val="decimal"/>
      <w:pStyle w:val="Styl1"/>
      <w:lvlText w:val="%1."/>
      <w:lvlJc w:val="left"/>
      <w:pPr>
        <w:tabs>
          <w:tab w:val="num" w:pos="360"/>
        </w:tabs>
        <w:ind w:left="360" w:hanging="360"/>
      </w:pPr>
      <w:rPr>
        <w:rFonts w:hint="default"/>
      </w:rPr>
    </w:lvl>
    <w:lvl w:ilvl="1" w:tplc="04150019">
      <w:start w:val="1"/>
      <w:numFmt w:val="lowerLetter"/>
      <w:lvlText w:val="%2."/>
      <w:lvlJc w:val="left"/>
      <w:pPr>
        <w:tabs>
          <w:tab w:val="num" w:pos="873"/>
        </w:tabs>
        <w:ind w:left="873" w:hanging="360"/>
      </w:pPr>
    </w:lvl>
    <w:lvl w:ilvl="2" w:tplc="0415001B">
      <w:start w:val="1"/>
      <w:numFmt w:val="lowerRoman"/>
      <w:lvlText w:val="%3."/>
      <w:lvlJc w:val="right"/>
      <w:pPr>
        <w:tabs>
          <w:tab w:val="num" w:pos="1593"/>
        </w:tabs>
        <w:ind w:left="1593" w:hanging="180"/>
      </w:pPr>
    </w:lvl>
    <w:lvl w:ilvl="3" w:tplc="0415000F">
      <w:start w:val="1"/>
      <w:numFmt w:val="decimal"/>
      <w:lvlText w:val="%4."/>
      <w:lvlJc w:val="left"/>
      <w:pPr>
        <w:tabs>
          <w:tab w:val="num" w:pos="2313"/>
        </w:tabs>
        <w:ind w:left="2313" w:hanging="360"/>
      </w:pPr>
      <w:rPr>
        <w:color w:val="auto"/>
      </w:rPr>
    </w:lvl>
    <w:lvl w:ilvl="4" w:tplc="04150019">
      <w:start w:val="1"/>
      <w:numFmt w:val="lowerLetter"/>
      <w:lvlText w:val="%5."/>
      <w:lvlJc w:val="left"/>
      <w:pPr>
        <w:tabs>
          <w:tab w:val="num" w:pos="3033"/>
        </w:tabs>
        <w:ind w:left="3033" w:hanging="360"/>
      </w:pPr>
    </w:lvl>
    <w:lvl w:ilvl="5" w:tplc="0415001B">
      <w:start w:val="1"/>
      <w:numFmt w:val="lowerRoman"/>
      <w:lvlText w:val="%6."/>
      <w:lvlJc w:val="right"/>
      <w:pPr>
        <w:tabs>
          <w:tab w:val="num" w:pos="3753"/>
        </w:tabs>
        <w:ind w:left="3753" w:hanging="180"/>
      </w:pPr>
    </w:lvl>
    <w:lvl w:ilvl="6" w:tplc="0415000F">
      <w:start w:val="1"/>
      <w:numFmt w:val="decimal"/>
      <w:lvlText w:val="%7."/>
      <w:lvlJc w:val="left"/>
      <w:pPr>
        <w:tabs>
          <w:tab w:val="num" w:pos="4473"/>
        </w:tabs>
        <w:ind w:left="4473" w:hanging="360"/>
      </w:pPr>
    </w:lvl>
    <w:lvl w:ilvl="7" w:tplc="04150019">
      <w:start w:val="1"/>
      <w:numFmt w:val="lowerLetter"/>
      <w:lvlText w:val="%8."/>
      <w:lvlJc w:val="left"/>
      <w:pPr>
        <w:tabs>
          <w:tab w:val="num" w:pos="5193"/>
        </w:tabs>
        <w:ind w:left="5193" w:hanging="360"/>
      </w:pPr>
    </w:lvl>
    <w:lvl w:ilvl="8" w:tplc="0415001B">
      <w:start w:val="1"/>
      <w:numFmt w:val="lowerRoman"/>
      <w:lvlText w:val="%9."/>
      <w:lvlJc w:val="right"/>
      <w:pPr>
        <w:tabs>
          <w:tab w:val="num" w:pos="5913"/>
        </w:tabs>
        <w:ind w:left="5913" w:hanging="180"/>
      </w:pPr>
    </w:lvl>
  </w:abstractNum>
  <w:abstractNum w:abstractNumId="52" w15:restartNumberingAfterBreak="0">
    <w:nsid w:val="3B624CC7"/>
    <w:multiLevelType w:val="hybridMultilevel"/>
    <w:tmpl w:val="802CB896"/>
    <w:lvl w:ilvl="0" w:tplc="749030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54" w15:restartNumberingAfterBreak="0">
    <w:nsid w:val="3E406A8B"/>
    <w:multiLevelType w:val="hybridMultilevel"/>
    <w:tmpl w:val="54C46B02"/>
    <w:lvl w:ilvl="0" w:tplc="8A9271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7DF0102"/>
    <w:multiLevelType w:val="hybridMultilevel"/>
    <w:tmpl w:val="47CE38E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15:restartNumberingAfterBreak="0">
    <w:nsid w:val="4D7A0A2F"/>
    <w:multiLevelType w:val="hybridMultilevel"/>
    <w:tmpl w:val="4392C91A"/>
    <w:lvl w:ilvl="0" w:tplc="3738B4BC">
      <w:start w:val="1"/>
      <w:numFmt w:val="lowerLetter"/>
      <w:lvlText w:val="%1)"/>
      <w:lvlJc w:val="left"/>
      <w:pPr>
        <w:ind w:left="1140" w:hanging="4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D882B81"/>
    <w:multiLevelType w:val="hybridMultilevel"/>
    <w:tmpl w:val="D8A26D64"/>
    <w:lvl w:ilvl="0" w:tplc="F71E01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470A9C"/>
    <w:multiLevelType w:val="hybridMultilevel"/>
    <w:tmpl w:val="80B64E1A"/>
    <w:lvl w:ilvl="0" w:tplc="B24483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85502F2"/>
    <w:multiLevelType w:val="multilevel"/>
    <w:tmpl w:val="B67A1EC6"/>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0" w15:restartNumberingAfterBreak="0">
    <w:nsid w:val="59537E76"/>
    <w:multiLevelType w:val="hybridMultilevel"/>
    <w:tmpl w:val="D4CC4A06"/>
    <w:lvl w:ilvl="0" w:tplc="E430BB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F728708C">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1F5EB9"/>
    <w:multiLevelType w:val="hybridMultilevel"/>
    <w:tmpl w:val="CEB21462"/>
    <w:lvl w:ilvl="0" w:tplc="6E4236E8">
      <w:start w:val="1"/>
      <w:numFmt w:val="lowerLetter"/>
      <w:lvlText w:val="%1)"/>
      <w:lvlJc w:val="left"/>
      <w:pPr>
        <w:ind w:left="1080" w:hanging="360"/>
      </w:pPr>
      <w:rPr>
        <w:rFonts w:ascii="Cambria" w:hAnsi="Cambria" w:cs="Arial"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C670CD5"/>
    <w:multiLevelType w:val="hybridMultilevel"/>
    <w:tmpl w:val="CF0E0AC0"/>
    <w:lvl w:ilvl="0" w:tplc="85E054AC">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E25851"/>
    <w:multiLevelType w:val="singleLevel"/>
    <w:tmpl w:val="A1C6AFB4"/>
    <w:lvl w:ilvl="0">
      <w:start w:val="1"/>
      <w:numFmt w:val="decimal"/>
      <w:lvlText w:val="%1."/>
      <w:lvlJc w:val="left"/>
      <w:pPr>
        <w:tabs>
          <w:tab w:val="num" w:pos="360"/>
        </w:tabs>
        <w:ind w:left="360" w:hanging="360"/>
      </w:pPr>
      <w:rPr>
        <w:rFonts w:ascii="Arial" w:hAnsi="Arial" w:cs="Arial"/>
        <w:b w:val="0"/>
        <w:color w:val="auto"/>
        <w:sz w:val="18"/>
        <w:szCs w:val="18"/>
      </w:rPr>
    </w:lvl>
  </w:abstractNum>
  <w:abstractNum w:abstractNumId="64" w15:restartNumberingAfterBreak="0">
    <w:nsid w:val="6F90451C"/>
    <w:multiLevelType w:val="hybridMultilevel"/>
    <w:tmpl w:val="C06802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BA60E1"/>
    <w:multiLevelType w:val="hybridMultilevel"/>
    <w:tmpl w:val="D04C8E44"/>
    <w:lvl w:ilvl="0" w:tplc="2D74003A">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383CEE"/>
    <w:multiLevelType w:val="hybridMultilevel"/>
    <w:tmpl w:val="91E6CA66"/>
    <w:lvl w:ilvl="0" w:tplc="81E6DC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95B6F12"/>
    <w:multiLevelType w:val="hybridMultilevel"/>
    <w:tmpl w:val="13D2E624"/>
    <w:lvl w:ilvl="0" w:tplc="93964DC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F83DE4"/>
    <w:multiLevelType w:val="hybridMultilevel"/>
    <w:tmpl w:val="5E16F2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51"/>
  </w:num>
  <w:num w:numId="3">
    <w:abstractNumId w:val="1"/>
  </w:num>
  <w:num w:numId="4">
    <w:abstractNumId w:val="4"/>
  </w:num>
  <w:num w:numId="5">
    <w:abstractNumId w:val="6"/>
  </w:num>
  <w:num w:numId="6">
    <w:abstractNumId w:val="7"/>
  </w:num>
  <w:num w:numId="7">
    <w:abstractNumId w:val="8"/>
  </w:num>
  <w:num w:numId="8">
    <w:abstractNumId w:val="10"/>
  </w:num>
  <w:num w:numId="9">
    <w:abstractNumId w:val="11"/>
  </w:num>
  <w:num w:numId="10">
    <w:abstractNumId w:val="14"/>
  </w:num>
  <w:num w:numId="11">
    <w:abstractNumId w:val="15"/>
  </w:num>
  <w:num w:numId="12">
    <w:abstractNumId w:val="16"/>
  </w:num>
  <w:num w:numId="13">
    <w:abstractNumId w:val="19"/>
  </w:num>
  <w:num w:numId="14">
    <w:abstractNumId w:val="21"/>
  </w:num>
  <w:num w:numId="15">
    <w:abstractNumId w:val="24"/>
  </w:num>
  <w:num w:numId="16">
    <w:abstractNumId w:val="26"/>
  </w:num>
  <w:num w:numId="17">
    <w:abstractNumId w:val="32"/>
  </w:num>
  <w:num w:numId="18">
    <w:abstractNumId w:val="36"/>
  </w:num>
  <w:num w:numId="19">
    <w:abstractNumId w:val="37"/>
  </w:num>
  <w:num w:numId="20">
    <w:abstractNumId w:val="38"/>
  </w:num>
  <w:num w:numId="21">
    <w:abstractNumId w:val="45"/>
  </w:num>
  <w:num w:numId="22">
    <w:abstractNumId w:val="50"/>
  </w:num>
  <w:num w:numId="23">
    <w:abstractNumId w:val="55"/>
  </w:num>
  <w:num w:numId="24">
    <w:abstractNumId w:val="68"/>
  </w:num>
  <w:num w:numId="25">
    <w:abstractNumId w:val="57"/>
  </w:num>
  <w:num w:numId="26">
    <w:abstractNumId w:val="47"/>
  </w:num>
  <w:num w:numId="27">
    <w:abstractNumId w:val="48"/>
  </w:num>
  <w:num w:numId="28">
    <w:abstractNumId w:val="67"/>
  </w:num>
  <w:num w:numId="29">
    <w:abstractNumId w:val="62"/>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num>
  <w:num w:numId="32">
    <w:abstractNumId w:val="63"/>
  </w:num>
  <w:num w:numId="33">
    <w:abstractNumId w:val="46"/>
  </w:num>
  <w:num w:numId="34">
    <w:abstractNumId w:val="44"/>
  </w:num>
  <w:num w:numId="35">
    <w:abstractNumId w:val="65"/>
  </w:num>
  <w:num w:numId="36">
    <w:abstractNumId w:val="41"/>
  </w:num>
  <w:num w:numId="37">
    <w:abstractNumId w:val="59"/>
  </w:num>
  <w:num w:numId="38">
    <w:abstractNumId w:val="49"/>
  </w:num>
  <w:num w:numId="39">
    <w:abstractNumId w:val="64"/>
  </w:num>
  <w:num w:numId="40">
    <w:abstractNumId w:val="66"/>
  </w:num>
  <w:num w:numId="41">
    <w:abstractNumId w:val="58"/>
  </w:num>
  <w:num w:numId="42">
    <w:abstractNumId w:val="52"/>
  </w:num>
  <w:num w:numId="43">
    <w:abstractNumId w:val="40"/>
  </w:num>
  <w:num w:numId="44">
    <w:abstractNumId w:val="56"/>
  </w:num>
  <w:num w:numId="45">
    <w:abstractNumId w:val="61"/>
  </w:num>
  <w:num w:numId="46">
    <w:abstractNumId w:val="42"/>
  </w:num>
  <w:num w:numId="47">
    <w:abstractNumId w:val="54"/>
  </w:num>
  <w:num w:numId="48">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0D"/>
    <w:rsid w:val="00007CFD"/>
    <w:rsid w:val="00010020"/>
    <w:rsid w:val="000110B7"/>
    <w:rsid w:val="0001250F"/>
    <w:rsid w:val="00021B96"/>
    <w:rsid w:val="00030B31"/>
    <w:rsid w:val="00030B95"/>
    <w:rsid w:val="000367B5"/>
    <w:rsid w:val="000645D7"/>
    <w:rsid w:val="000717E1"/>
    <w:rsid w:val="00075C57"/>
    <w:rsid w:val="00093967"/>
    <w:rsid w:val="00097844"/>
    <w:rsid w:val="000A01FD"/>
    <w:rsid w:val="000A125B"/>
    <w:rsid w:val="000A4EA5"/>
    <w:rsid w:val="000B18EC"/>
    <w:rsid w:val="000C208E"/>
    <w:rsid w:val="000D208A"/>
    <w:rsid w:val="000F0EEC"/>
    <w:rsid w:val="000F70D8"/>
    <w:rsid w:val="00105AD8"/>
    <w:rsid w:val="001116D1"/>
    <w:rsid w:val="0015433F"/>
    <w:rsid w:val="00162155"/>
    <w:rsid w:val="00166C2B"/>
    <w:rsid w:val="00167E33"/>
    <w:rsid w:val="00172500"/>
    <w:rsid w:val="0018033C"/>
    <w:rsid w:val="00184FCA"/>
    <w:rsid w:val="001A3E05"/>
    <w:rsid w:val="001C0AC6"/>
    <w:rsid w:val="001C5C85"/>
    <w:rsid w:val="001D4587"/>
    <w:rsid w:val="001E05EF"/>
    <w:rsid w:val="001F048F"/>
    <w:rsid w:val="00201B05"/>
    <w:rsid w:val="00217047"/>
    <w:rsid w:val="002200B4"/>
    <w:rsid w:val="002208C7"/>
    <w:rsid w:val="002331FD"/>
    <w:rsid w:val="00244C27"/>
    <w:rsid w:val="002513A3"/>
    <w:rsid w:val="002533FE"/>
    <w:rsid w:val="00254BA3"/>
    <w:rsid w:val="002614C7"/>
    <w:rsid w:val="0027139F"/>
    <w:rsid w:val="0029065F"/>
    <w:rsid w:val="00292A22"/>
    <w:rsid w:val="002A19B9"/>
    <w:rsid w:val="002B5AD9"/>
    <w:rsid w:val="002B5C95"/>
    <w:rsid w:val="002C6409"/>
    <w:rsid w:val="002D70F7"/>
    <w:rsid w:val="002E1DD4"/>
    <w:rsid w:val="002E7630"/>
    <w:rsid w:val="002F410E"/>
    <w:rsid w:val="002F4D99"/>
    <w:rsid w:val="0030132C"/>
    <w:rsid w:val="003017A8"/>
    <w:rsid w:val="00337197"/>
    <w:rsid w:val="003617FC"/>
    <w:rsid w:val="00370E51"/>
    <w:rsid w:val="00377DCD"/>
    <w:rsid w:val="00395E1E"/>
    <w:rsid w:val="00397821"/>
    <w:rsid w:val="003A2D5D"/>
    <w:rsid w:val="003A3A5B"/>
    <w:rsid w:val="003C7F11"/>
    <w:rsid w:val="003D48FD"/>
    <w:rsid w:val="003F32A2"/>
    <w:rsid w:val="00400569"/>
    <w:rsid w:val="00404E6F"/>
    <w:rsid w:val="00406636"/>
    <w:rsid w:val="00436C21"/>
    <w:rsid w:val="00442BEB"/>
    <w:rsid w:val="004506F0"/>
    <w:rsid w:val="004513A5"/>
    <w:rsid w:val="0046155A"/>
    <w:rsid w:val="004707D7"/>
    <w:rsid w:val="00480B4A"/>
    <w:rsid w:val="00484EE9"/>
    <w:rsid w:val="00486412"/>
    <w:rsid w:val="004902C6"/>
    <w:rsid w:val="004918A9"/>
    <w:rsid w:val="004A344C"/>
    <w:rsid w:val="004A51B5"/>
    <w:rsid w:val="004A7875"/>
    <w:rsid w:val="004B0097"/>
    <w:rsid w:val="004B2190"/>
    <w:rsid w:val="004B59B9"/>
    <w:rsid w:val="004C1B22"/>
    <w:rsid w:val="004C7719"/>
    <w:rsid w:val="004D153B"/>
    <w:rsid w:val="004D3BB2"/>
    <w:rsid w:val="004D407F"/>
    <w:rsid w:val="004E74C8"/>
    <w:rsid w:val="004F3711"/>
    <w:rsid w:val="004F66FE"/>
    <w:rsid w:val="004F6781"/>
    <w:rsid w:val="00511109"/>
    <w:rsid w:val="00523F93"/>
    <w:rsid w:val="00530095"/>
    <w:rsid w:val="00530C6A"/>
    <w:rsid w:val="005416AE"/>
    <w:rsid w:val="00542553"/>
    <w:rsid w:val="0054335F"/>
    <w:rsid w:val="00544E62"/>
    <w:rsid w:val="005528E9"/>
    <w:rsid w:val="0055344B"/>
    <w:rsid w:val="005741A4"/>
    <w:rsid w:val="00574966"/>
    <w:rsid w:val="0058048F"/>
    <w:rsid w:val="00583478"/>
    <w:rsid w:val="00587E4E"/>
    <w:rsid w:val="00593BAB"/>
    <w:rsid w:val="005948EB"/>
    <w:rsid w:val="00594EA3"/>
    <w:rsid w:val="005A15B6"/>
    <w:rsid w:val="005B6E96"/>
    <w:rsid w:val="005B7069"/>
    <w:rsid w:val="005D3310"/>
    <w:rsid w:val="005D5FDF"/>
    <w:rsid w:val="005D7D86"/>
    <w:rsid w:val="00603958"/>
    <w:rsid w:val="0061564C"/>
    <w:rsid w:val="0063171F"/>
    <w:rsid w:val="00634862"/>
    <w:rsid w:val="00642D1C"/>
    <w:rsid w:val="00652A38"/>
    <w:rsid w:val="00655FA1"/>
    <w:rsid w:val="006755E7"/>
    <w:rsid w:val="00680B12"/>
    <w:rsid w:val="006858E2"/>
    <w:rsid w:val="0069062C"/>
    <w:rsid w:val="0069175E"/>
    <w:rsid w:val="00692BF1"/>
    <w:rsid w:val="00694600"/>
    <w:rsid w:val="006A3BEE"/>
    <w:rsid w:val="006A49B1"/>
    <w:rsid w:val="006C25C4"/>
    <w:rsid w:val="006D3C34"/>
    <w:rsid w:val="00701B6F"/>
    <w:rsid w:val="00715F12"/>
    <w:rsid w:val="00755E5A"/>
    <w:rsid w:val="00766C7F"/>
    <w:rsid w:val="00770595"/>
    <w:rsid w:val="00775C8A"/>
    <w:rsid w:val="007771EC"/>
    <w:rsid w:val="00781F9E"/>
    <w:rsid w:val="00784CEE"/>
    <w:rsid w:val="007974F1"/>
    <w:rsid w:val="007A32ED"/>
    <w:rsid w:val="007B3AF7"/>
    <w:rsid w:val="007B4470"/>
    <w:rsid w:val="007C3116"/>
    <w:rsid w:val="007C3912"/>
    <w:rsid w:val="007C5F01"/>
    <w:rsid w:val="007D3EE7"/>
    <w:rsid w:val="007D43B1"/>
    <w:rsid w:val="007F3244"/>
    <w:rsid w:val="00804554"/>
    <w:rsid w:val="008261ED"/>
    <w:rsid w:val="00831A51"/>
    <w:rsid w:val="00836CF2"/>
    <w:rsid w:val="00837064"/>
    <w:rsid w:val="00840B33"/>
    <w:rsid w:val="00840CC5"/>
    <w:rsid w:val="0084502B"/>
    <w:rsid w:val="0085459D"/>
    <w:rsid w:val="00855A45"/>
    <w:rsid w:val="00856C0D"/>
    <w:rsid w:val="008640FB"/>
    <w:rsid w:val="008861FA"/>
    <w:rsid w:val="00896C88"/>
    <w:rsid w:val="008A4D66"/>
    <w:rsid w:val="008B2749"/>
    <w:rsid w:val="008B43E2"/>
    <w:rsid w:val="008D398B"/>
    <w:rsid w:val="008F18C0"/>
    <w:rsid w:val="00901E12"/>
    <w:rsid w:val="00930A48"/>
    <w:rsid w:val="00933184"/>
    <w:rsid w:val="00937A3E"/>
    <w:rsid w:val="00941110"/>
    <w:rsid w:val="00943F87"/>
    <w:rsid w:val="00945587"/>
    <w:rsid w:val="00967C00"/>
    <w:rsid w:val="00980AF1"/>
    <w:rsid w:val="009819E5"/>
    <w:rsid w:val="00981A32"/>
    <w:rsid w:val="00991CF9"/>
    <w:rsid w:val="00994A02"/>
    <w:rsid w:val="009950FF"/>
    <w:rsid w:val="00995236"/>
    <w:rsid w:val="009D0441"/>
    <w:rsid w:val="009D73DC"/>
    <w:rsid w:val="009F4BA0"/>
    <w:rsid w:val="00A14F21"/>
    <w:rsid w:val="00A17042"/>
    <w:rsid w:val="00A238DA"/>
    <w:rsid w:val="00A24BB8"/>
    <w:rsid w:val="00A40173"/>
    <w:rsid w:val="00A61CA6"/>
    <w:rsid w:val="00A61CCF"/>
    <w:rsid w:val="00A70B20"/>
    <w:rsid w:val="00A858A8"/>
    <w:rsid w:val="00A869AC"/>
    <w:rsid w:val="00A95A43"/>
    <w:rsid w:val="00A97819"/>
    <w:rsid w:val="00AB392B"/>
    <w:rsid w:val="00AF0252"/>
    <w:rsid w:val="00AF08E9"/>
    <w:rsid w:val="00AF3DC6"/>
    <w:rsid w:val="00AF7C42"/>
    <w:rsid w:val="00B20446"/>
    <w:rsid w:val="00B3110F"/>
    <w:rsid w:val="00B44742"/>
    <w:rsid w:val="00B44D8D"/>
    <w:rsid w:val="00B6691D"/>
    <w:rsid w:val="00B67C9A"/>
    <w:rsid w:val="00B75457"/>
    <w:rsid w:val="00B810FE"/>
    <w:rsid w:val="00B955FE"/>
    <w:rsid w:val="00B96BEF"/>
    <w:rsid w:val="00BA19FE"/>
    <w:rsid w:val="00BA3A6A"/>
    <w:rsid w:val="00BC249E"/>
    <w:rsid w:val="00BD5E1C"/>
    <w:rsid w:val="00BE6720"/>
    <w:rsid w:val="00BF06E5"/>
    <w:rsid w:val="00BF3C2D"/>
    <w:rsid w:val="00BF67A3"/>
    <w:rsid w:val="00C058FF"/>
    <w:rsid w:val="00C12C49"/>
    <w:rsid w:val="00C20548"/>
    <w:rsid w:val="00C225DD"/>
    <w:rsid w:val="00C37F8E"/>
    <w:rsid w:val="00C42C2E"/>
    <w:rsid w:val="00C542F2"/>
    <w:rsid w:val="00C64617"/>
    <w:rsid w:val="00C67D9F"/>
    <w:rsid w:val="00C70437"/>
    <w:rsid w:val="00C74B49"/>
    <w:rsid w:val="00C752F4"/>
    <w:rsid w:val="00C773F7"/>
    <w:rsid w:val="00C80BA2"/>
    <w:rsid w:val="00C851D9"/>
    <w:rsid w:val="00CA0EBC"/>
    <w:rsid w:val="00CA2566"/>
    <w:rsid w:val="00CA2E74"/>
    <w:rsid w:val="00CB75DD"/>
    <w:rsid w:val="00CD135C"/>
    <w:rsid w:val="00CD6E29"/>
    <w:rsid w:val="00CF2106"/>
    <w:rsid w:val="00CF5561"/>
    <w:rsid w:val="00D1722E"/>
    <w:rsid w:val="00D22D14"/>
    <w:rsid w:val="00D2358E"/>
    <w:rsid w:val="00D2395A"/>
    <w:rsid w:val="00D242F8"/>
    <w:rsid w:val="00D25E87"/>
    <w:rsid w:val="00D3070F"/>
    <w:rsid w:val="00D36E5C"/>
    <w:rsid w:val="00D41A81"/>
    <w:rsid w:val="00D55BB0"/>
    <w:rsid w:val="00D637E0"/>
    <w:rsid w:val="00D72A0D"/>
    <w:rsid w:val="00D74BD7"/>
    <w:rsid w:val="00D91228"/>
    <w:rsid w:val="00DC2921"/>
    <w:rsid w:val="00DC3AC2"/>
    <w:rsid w:val="00DD0072"/>
    <w:rsid w:val="00DD22D5"/>
    <w:rsid w:val="00DE1704"/>
    <w:rsid w:val="00DE2C0E"/>
    <w:rsid w:val="00E0108B"/>
    <w:rsid w:val="00E12A25"/>
    <w:rsid w:val="00E20906"/>
    <w:rsid w:val="00E2433A"/>
    <w:rsid w:val="00E32D1C"/>
    <w:rsid w:val="00E35CC7"/>
    <w:rsid w:val="00E36891"/>
    <w:rsid w:val="00E41690"/>
    <w:rsid w:val="00E50546"/>
    <w:rsid w:val="00E54537"/>
    <w:rsid w:val="00E572EC"/>
    <w:rsid w:val="00E57373"/>
    <w:rsid w:val="00E65C99"/>
    <w:rsid w:val="00E878D6"/>
    <w:rsid w:val="00E956C2"/>
    <w:rsid w:val="00EC4FC2"/>
    <w:rsid w:val="00EC5A3A"/>
    <w:rsid w:val="00ED2F84"/>
    <w:rsid w:val="00EF2717"/>
    <w:rsid w:val="00F01577"/>
    <w:rsid w:val="00F16AC8"/>
    <w:rsid w:val="00F16BD0"/>
    <w:rsid w:val="00F1758A"/>
    <w:rsid w:val="00F35397"/>
    <w:rsid w:val="00F37268"/>
    <w:rsid w:val="00F522D5"/>
    <w:rsid w:val="00F57C0E"/>
    <w:rsid w:val="00F62D5F"/>
    <w:rsid w:val="00F84CD6"/>
    <w:rsid w:val="00F97FFB"/>
    <w:rsid w:val="00FA58B7"/>
    <w:rsid w:val="00FA5F33"/>
    <w:rsid w:val="00FA63FD"/>
    <w:rsid w:val="00FC1149"/>
    <w:rsid w:val="00FE52D6"/>
    <w:rsid w:val="00FF0CD9"/>
    <w:rsid w:val="00FF5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7FB771-478E-466B-BEF6-1D8FC19F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17A8"/>
  </w:style>
  <w:style w:type="paragraph" w:styleId="Nagwek1">
    <w:name w:val="heading 1"/>
    <w:basedOn w:val="Normalny"/>
    <w:next w:val="Normalny"/>
    <w:link w:val="Nagwek1Znak"/>
    <w:uiPriority w:val="9"/>
    <w:qFormat/>
    <w:rsid w:val="00D72A0D"/>
    <w:pPr>
      <w:keepNext/>
      <w:spacing w:before="240" w:after="60" w:line="240" w:lineRule="auto"/>
      <w:outlineLvl w:val="0"/>
    </w:pPr>
    <w:rPr>
      <w:rFonts w:ascii="Cambria" w:eastAsia="Times New Roman" w:hAnsi="Cambria"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2A0D"/>
    <w:rPr>
      <w:rFonts w:ascii="Cambria" w:eastAsia="Times New Roman" w:hAnsi="Cambria" w:cs="Times New Roman"/>
      <w:b/>
      <w:bCs/>
      <w:kern w:val="32"/>
      <w:sz w:val="32"/>
      <w:szCs w:val="32"/>
    </w:rPr>
  </w:style>
  <w:style w:type="numbering" w:customStyle="1" w:styleId="Bezlisty1">
    <w:name w:val="Bez listy1"/>
    <w:next w:val="Bezlisty"/>
    <w:uiPriority w:val="99"/>
    <w:semiHidden/>
    <w:unhideWhenUsed/>
    <w:rsid w:val="00D72A0D"/>
  </w:style>
  <w:style w:type="paragraph" w:styleId="Nagwek">
    <w:name w:val="header"/>
    <w:basedOn w:val="Normalny"/>
    <w:link w:val="NagwekZnak"/>
    <w:uiPriority w:val="99"/>
    <w:unhideWhenUsed/>
    <w:rsid w:val="00D72A0D"/>
    <w:pPr>
      <w:tabs>
        <w:tab w:val="center" w:pos="4536"/>
        <w:tab w:val="right" w:pos="9072"/>
      </w:tabs>
      <w:spacing w:after="0" w:line="240" w:lineRule="auto"/>
    </w:pPr>
    <w:rPr>
      <w:rFonts w:ascii="Arial" w:eastAsia="Calibri" w:hAnsi="Arial" w:cs="Times New Roman"/>
      <w:sz w:val="24"/>
    </w:rPr>
  </w:style>
  <w:style w:type="character" w:customStyle="1" w:styleId="NagwekZnak">
    <w:name w:val="Nagłówek Znak"/>
    <w:basedOn w:val="Domylnaczcionkaakapitu"/>
    <w:link w:val="Nagwek"/>
    <w:uiPriority w:val="99"/>
    <w:rsid w:val="00D72A0D"/>
    <w:rPr>
      <w:rFonts w:ascii="Arial" w:eastAsia="Calibri" w:hAnsi="Arial" w:cs="Times New Roman"/>
      <w:sz w:val="24"/>
    </w:rPr>
  </w:style>
  <w:style w:type="paragraph" w:styleId="Stopka">
    <w:name w:val="footer"/>
    <w:basedOn w:val="Normalny"/>
    <w:link w:val="StopkaZnak"/>
    <w:uiPriority w:val="99"/>
    <w:unhideWhenUsed/>
    <w:rsid w:val="00D72A0D"/>
    <w:pPr>
      <w:tabs>
        <w:tab w:val="center" w:pos="4536"/>
        <w:tab w:val="right" w:pos="9072"/>
      </w:tabs>
      <w:spacing w:after="0" w:line="240" w:lineRule="auto"/>
    </w:pPr>
    <w:rPr>
      <w:rFonts w:ascii="Arial" w:eastAsia="Calibri" w:hAnsi="Arial" w:cs="Times New Roman"/>
      <w:sz w:val="24"/>
    </w:rPr>
  </w:style>
  <w:style w:type="character" w:customStyle="1" w:styleId="StopkaZnak">
    <w:name w:val="Stopka Znak"/>
    <w:basedOn w:val="Domylnaczcionkaakapitu"/>
    <w:link w:val="Stopka"/>
    <w:uiPriority w:val="99"/>
    <w:rsid w:val="00D72A0D"/>
    <w:rPr>
      <w:rFonts w:ascii="Arial" w:eastAsia="Calibri" w:hAnsi="Arial" w:cs="Times New Roman"/>
      <w:sz w:val="24"/>
    </w:rPr>
  </w:style>
  <w:style w:type="paragraph" w:customStyle="1" w:styleId="Plandokumentu1">
    <w:name w:val="Plan dokumentu1"/>
    <w:basedOn w:val="Normalny"/>
    <w:link w:val="PlandokumentuZnak"/>
    <w:uiPriority w:val="99"/>
    <w:semiHidden/>
    <w:unhideWhenUsed/>
    <w:rsid w:val="00D72A0D"/>
    <w:pPr>
      <w:spacing w:after="0" w:line="240" w:lineRule="auto"/>
    </w:pPr>
    <w:rPr>
      <w:rFonts w:ascii="Tahoma" w:eastAsia="Calibri" w:hAnsi="Tahoma" w:cs="Times New Roman"/>
      <w:sz w:val="16"/>
      <w:szCs w:val="16"/>
    </w:rPr>
  </w:style>
  <w:style w:type="character" w:customStyle="1" w:styleId="PlandokumentuZnak">
    <w:name w:val="Plan dokumentu Znak"/>
    <w:link w:val="Plandokumentu1"/>
    <w:uiPriority w:val="99"/>
    <w:semiHidden/>
    <w:rsid w:val="00D72A0D"/>
    <w:rPr>
      <w:rFonts w:ascii="Tahoma" w:eastAsia="Calibri" w:hAnsi="Tahoma" w:cs="Times New Roman"/>
      <w:sz w:val="16"/>
      <w:szCs w:val="16"/>
    </w:rPr>
  </w:style>
  <w:style w:type="paragraph" w:styleId="Akapitzlist">
    <w:name w:val="List Paragraph"/>
    <w:basedOn w:val="Normalny"/>
    <w:link w:val="AkapitzlistZnak"/>
    <w:uiPriority w:val="34"/>
    <w:qFormat/>
    <w:rsid w:val="00D72A0D"/>
    <w:pPr>
      <w:spacing w:after="200" w:line="276" w:lineRule="auto"/>
      <w:ind w:left="720"/>
      <w:contextualSpacing/>
    </w:pPr>
    <w:rPr>
      <w:rFonts w:ascii="Calibri" w:eastAsia="Times New Roman" w:hAnsi="Calibri" w:cs="Times New Roman"/>
      <w:lang w:eastAsia="pl-PL"/>
    </w:rPr>
  </w:style>
  <w:style w:type="character" w:styleId="Hipercze">
    <w:name w:val="Hyperlink"/>
    <w:uiPriority w:val="99"/>
    <w:unhideWhenUsed/>
    <w:rsid w:val="00D72A0D"/>
    <w:rPr>
      <w:color w:val="0000FF"/>
      <w:u w:val="single"/>
    </w:rPr>
  </w:style>
  <w:style w:type="paragraph" w:styleId="Spistreci1">
    <w:name w:val="toc 1"/>
    <w:basedOn w:val="Normalny"/>
    <w:next w:val="Normalny"/>
    <w:autoRedefine/>
    <w:uiPriority w:val="39"/>
    <w:unhideWhenUsed/>
    <w:rsid w:val="00D72A0D"/>
    <w:pPr>
      <w:tabs>
        <w:tab w:val="right" w:leader="dot" w:pos="9628"/>
      </w:tabs>
      <w:spacing w:after="0" w:line="240" w:lineRule="auto"/>
    </w:pPr>
    <w:rPr>
      <w:rFonts w:ascii="Arial" w:eastAsia="Calibri" w:hAnsi="Arial" w:cs="Arial"/>
      <w:bCs/>
      <w:noProof/>
      <w:sz w:val="24"/>
    </w:rPr>
  </w:style>
  <w:style w:type="paragraph" w:customStyle="1" w:styleId="ST">
    <w:name w:val="ST"/>
    <w:basedOn w:val="Normalny"/>
    <w:link w:val="STZnak"/>
    <w:qFormat/>
    <w:rsid w:val="00D72A0D"/>
    <w:pPr>
      <w:spacing w:after="0" w:line="240" w:lineRule="auto"/>
      <w:jc w:val="center"/>
      <w:outlineLvl w:val="0"/>
    </w:pPr>
    <w:rPr>
      <w:rFonts w:ascii="Arial" w:eastAsia="Calibri" w:hAnsi="Arial" w:cs="Times New Roman"/>
      <w:b/>
      <w:bCs/>
    </w:rPr>
  </w:style>
  <w:style w:type="character" w:customStyle="1" w:styleId="STZnak">
    <w:name w:val="ST Znak"/>
    <w:link w:val="ST"/>
    <w:rsid w:val="00D72A0D"/>
    <w:rPr>
      <w:rFonts w:ascii="Arial" w:eastAsia="Calibri" w:hAnsi="Arial" w:cs="Times New Roman"/>
      <w:b/>
      <w:bCs/>
    </w:rPr>
  </w:style>
  <w:style w:type="character" w:styleId="UyteHipercze">
    <w:name w:val="FollowedHyperlink"/>
    <w:uiPriority w:val="99"/>
    <w:semiHidden/>
    <w:unhideWhenUsed/>
    <w:rsid w:val="00D72A0D"/>
    <w:rPr>
      <w:color w:val="800080"/>
      <w:u w:val="single"/>
    </w:rPr>
  </w:style>
  <w:style w:type="paragraph" w:customStyle="1" w:styleId="Styl2">
    <w:name w:val="Styl2"/>
    <w:basedOn w:val="Normalny"/>
    <w:link w:val="Styl2Znak"/>
    <w:qFormat/>
    <w:rsid w:val="00D72A0D"/>
    <w:pPr>
      <w:widowControl w:val="0"/>
      <w:numPr>
        <w:numId w:val="1"/>
      </w:numPr>
      <w:spacing w:after="0" w:line="240" w:lineRule="auto"/>
      <w:jc w:val="both"/>
    </w:pPr>
    <w:rPr>
      <w:rFonts w:ascii="Arial" w:eastAsia="Times New Roman" w:hAnsi="Arial" w:cs="Times New Roman"/>
      <w:sz w:val="18"/>
      <w:szCs w:val="18"/>
    </w:rPr>
  </w:style>
  <w:style w:type="character" w:customStyle="1" w:styleId="Styl2Znak">
    <w:name w:val="Styl2 Znak"/>
    <w:link w:val="Styl2"/>
    <w:rsid w:val="00D72A0D"/>
    <w:rPr>
      <w:rFonts w:ascii="Arial" w:eastAsia="Times New Roman" w:hAnsi="Arial" w:cs="Times New Roman"/>
      <w:sz w:val="18"/>
      <w:szCs w:val="18"/>
    </w:rPr>
  </w:style>
  <w:style w:type="paragraph" w:customStyle="1" w:styleId="Styl5">
    <w:name w:val="Styl5"/>
    <w:basedOn w:val="Normalny"/>
    <w:qFormat/>
    <w:rsid w:val="00D72A0D"/>
    <w:pPr>
      <w:numPr>
        <w:ilvl w:val="2"/>
        <w:numId w:val="1"/>
      </w:numPr>
      <w:spacing w:after="0" w:line="240" w:lineRule="auto"/>
      <w:jc w:val="both"/>
    </w:pPr>
    <w:rPr>
      <w:rFonts w:ascii="Arial" w:eastAsia="Times New Roman" w:hAnsi="Arial" w:cs="Arial"/>
      <w:sz w:val="18"/>
      <w:szCs w:val="18"/>
      <w:lang w:eastAsia="pl-PL"/>
    </w:rPr>
  </w:style>
  <w:style w:type="paragraph" w:customStyle="1" w:styleId="Default">
    <w:name w:val="Default"/>
    <w:rsid w:val="00D72A0D"/>
    <w:pPr>
      <w:autoSpaceDE w:val="0"/>
      <w:autoSpaceDN w:val="0"/>
      <w:adjustRightInd w:val="0"/>
      <w:spacing w:after="0" w:line="240" w:lineRule="auto"/>
    </w:pPr>
    <w:rPr>
      <w:rFonts w:ascii="Verdana" w:eastAsia="Calibri" w:hAnsi="Verdana" w:cs="Verdana"/>
      <w:color w:val="000000"/>
      <w:sz w:val="24"/>
      <w:szCs w:val="24"/>
    </w:rPr>
  </w:style>
  <w:style w:type="character" w:customStyle="1" w:styleId="MapadokumentuZnak">
    <w:name w:val="Mapa dokumentu Znak"/>
    <w:uiPriority w:val="99"/>
    <w:semiHidden/>
    <w:rsid w:val="00D72A0D"/>
    <w:rPr>
      <w:rFonts w:ascii="Segoe UI" w:hAnsi="Segoe UI" w:cs="Segoe UI"/>
      <w:sz w:val="16"/>
      <w:szCs w:val="16"/>
      <w:lang w:eastAsia="en-US"/>
    </w:rPr>
  </w:style>
  <w:style w:type="character" w:styleId="Odwoaniedokomentarza">
    <w:name w:val="annotation reference"/>
    <w:uiPriority w:val="99"/>
    <w:semiHidden/>
    <w:unhideWhenUsed/>
    <w:rsid w:val="00D72A0D"/>
    <w:rPr>
      <w:sz w:val="16"/>
      <w:szCs w:val="16"/>
    </w:rPr>
  </w:style>
  <w:style w:type="paragraph" w:styleId="Tekstkomentarza">
    <w:name w:val="annotation text"/>
    <w:basedOn w:val="Normalny"/>
    <w:link w:val="TekstkomentarzaZnak"/>
    <w:uiPriority w:val="99"/>
    <w:unhideWhenUsed/>
    <w:rsid w:val="00D72A0D"/>
    <w:pPr>
      <w:spacing w:after="0" w:line="240" w:lineRule="auto"/>
    </w:pPr>
    <w:rPr>
      <w:rFonts w:ascii="Arial" w:eastAsia="Calibri" w:hAnsi="Arial" w:cs="Times New Roman"/>
      <w:sz w:val="20"/>
      <w:szCs w:val="20"/>
    </w:rPr>
  </w:style>
  <w:style w:type="character" w:customStyle="1" w:styleId="TekstkomentarzaZnak">
    <w:name w:val="Tekst komentarza Znak"/>
    <w:basedOn w:val="Domylnaczcionkaakapitu"/>
    <w:link w:val="Tekstkomentarza"/>
    <w:uiPriority w:val="99"/>
    <w:rsid w:val="00D72A0D"/>
    <w:rPr>
      <w:rFonts w:ascii="Arial" w:eastAsia="Calibri"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D72A0D"/>
    <w:rPr>
      <w:b/>
      <w:bCs/>
    </w:rPr>
  </w:style>
  <w:style w:type="character" w:customStyle="1" w:styleId="TematkomentarzaZnak">
    <w:name w:val="Temat komentarza Znak"/>
    <w:basedOn w:val="TekstkomentarzaZnak"/>
    <w:link w:val="Tematkomentarza"/>
    <w:uiPriority w:val="99"/>
    <w:semiHidden/>
    <w:rsid w:val="00D72A0D"/>
    <w:rPr>
      <w:rFonts w:ascii="Arial" w:eastAsia="Calibri" w:hAnsi="Arial" w:cs="Times New Roman"/>
      <w:b/>
      <w:bCs/>
      <w:sz w:val="20"/>
      <w:szCs w:val="20"/>
    </w:rPr>
  </w:style>
  <w:style w:type="paragraph" w:styleId="Tekstdymka">
    <w:name w:val="Balloon Text"/>
    <w:basedOn w:val="Normalny"/>
    <w:link w:val="TekstdymkaZnak"/>
    <w:uiPriority w:val="99"/>
    <w:semiHidden/>
    <w:unhideWhenUsed/>
    <w:rsid w:val="00D72A0D"/>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D72A0D"/>
    <w:rPr>
      <w:rFonts w:ascii="Tahoma" w:eastAsia="Calibri" w:hAnsi="Tahoma" w:cs="Times New Roman"/>
      <w:sz w:val="16"/>
      <w:szCs w:val="16"/>
    </w:rPr>
  </w:style>
  <w:style w:type="character" w:customStyle="1" w:styleId="textnode2">
    <w:name w:val="textnode2"/>
    <w:basedOn w:val="Domylnaczcionkaakapitu"/>
    <w:rsid w:val="00D72A0D"/>
  </w:style>
  <w:style w:type="paragraph" w:styleId="Tekstpodstawowy">
    <w:name w:val="Body Text"/>
    <w:basedOn w:val="Normalny"/>
    <w:link w:val="TekstpodstawowyZnak"/>
    <w:rsid w:val="00D72A0D"/>
    <w:pPr>
      <w:widowControl w:val="0"/>
      <w:tabs>
        <w:tab w:val="left" w:pos="684"/>
      </w:tabs>
      <w:suppressAutoHyphens/>
      <w:overflowPunct w:val="0"/>
      <w:autoSpaceDE w:val="0"/>
      <w:spacing w:after="120" w:line="240" w:lineRule="auto"/>
      <w:jc w:val="both"/>
      <w:textAlignment w:val="baseline"/>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72A0D"/>
    <w:rPr>
      <w:rFonts w:ascii="Times New Roman" w:eastAsia="Times New Roman" w:hAnsi="Times New Roman" w:cs="Times New Roman"/>
      <w:sz w:val="24"/>
      <w:szCs w:val="20"/>
      <w:lang w:eastAsia="ar-SA"/>
    </w:rPr>
  </w:style>
  <w:style w:type="paragraph" w:customStyle="1" w:styleId="Styl1">
    <w:name w:val="Styl1"/>
    <w:basedOn w:val="Normalny"/>
    <w:link w:val="Styl1Znak"/>
    <w:uiPriority w:val="99"/>
    <w:qFormat/>
    <w:rsid w:val="00D72A0D"/>
    <w:pPr>
      <w:numPr>
        <w:numId w:val="2"/>
      </w:numPr>
      <w:tabs>
        <w:tab w:val="num" w:pos="709"/>
      </w:tabs>
      <w:spacing w:after="0" w:line="240" w:lineRule="auto"/>
      <w:jc w:val="both"/>
    </w:pPr>
    <w:rPr>
      <w:rFonts w:ascii="Times New Roman" w:eastAsia="Times New Roman" w:hAnsi="Times New Roman" w:cs="Times New Roman"/>
      <w:sz w:val="24"/>
      <w:szCs w:val="24"/>
    </w:rPr>
  </w:style>
  <w:style w:type="character" w:customStyle="1" w:styleId="Styl1Znak">
    <w:name w:val="Styl1 Znak"/>
    <w:link w:val="Styl1"/>
    <w:uiPriority w:val="99"/>
    <w:rsid w:val="00D72A0D"/>
    <w:rPr>
      <w:rFonts w:ascii="Times New Roman" w:eastAsia="Times New Roman" w:hAnsi="Times New Roman" w:cs="Times New Roman"/>
      <w:sz w:val="24"/>
      <w:szCs w:val="24"/>
    </w:rPr>
  </w:style>
  <w:style w:type="paragraph" w:styleId="Tytu">
    <w:name w:val="Title"/>
    <w:aliases w:val=" Znak"/>
    <w:basedOn w:val="Normalny"/>
    <w:link w:val="TytuZnak"/>
    <w:qFormat/>
    <w:rsid w:val="00D72A0D"/>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aliases w:val=" Znak Znak"/>
    <w:basedOn w:val="Domylnaczcionkaakapitu"/>
    <w:link w:val="Tytu"/>
    <w:rsid w:val="00D72A0D"/>
    <w:rPr>
      <w:rFonts w:ascii="Times New Roman" w:eastAsia="Times New Roman" w:hAnsi="Times New Roman" w:cs="Times New Roman"/>
      <w:b/>
      <w:sz w:val="28"/>
      <w:szCs w:val="20"/>
    </w:rPr>
  </w:style>
  <w:style w:type="paragraph" w:styleId="Bezodstpw">
    <w:name w:val="No Spacing"/>
    <w:uiPriority w:val="99"/>
    <w:qFormat/>
    <w:rsid w:val="00D72A0D"/>
    <w:pPr>
      <w:spacing w:after="0" w:line="240" w:lineRule="auto"/>
    </w:pPr>
    <w:rPr>
      <w:rFonts w:ascii="Calibri" w:eastAsia="Calibri" w:hAnsi="Calibri" w:cs="Times New Roman"/>
    </w:rPr>
  </w:style>
  <w:style w:type="character" w:customStyle="1" w:styleId="FontStyle132">
    <w:name w:val="Font Style132"/>
    <w:uiPriority w:val="99"/>
    <w:rsid w:val="008A4D66"/>
    <w:rPr>
      <w:rFonts w:ascii="Arial" w:hAnsi="Arial" w:cs="Arial"/>
      <w:b/>
      <w:bCs/>
      <w:sz w:val="26"/>
      <w:szCs w:val="26"/>
    </w:rPr>
  </w:style>
  <w:style w:type="character" w:customStyle="1" w:styleId="AkapitzlistZnak">
    <w:name w:val="Akapit z listą Znak"/>
    <w:link w:val="Akapitzlist"/>
    <w:uiPriority w:val="34"/>
    <w:rsid w:val="0015433F"/>
    <w:rPr>
      <w:rFonts w:ascii="Calibri" w:eastAsia="Times New Roman" w:hAnsi="Calibri" w:cs="Times New Roman"/>
      <w:lang w:eastAsia="pl-PL"/>
    </w:rPr>
  </w:style>
  <w:style w:type="paragraph" w:styleId="Tekstpodstawowywcity2">
    <w:name w:val="Body Text Indent 2"/>
    <w:basedOn w:val="Normalny"/>
    <w:link w:val="Tekstpodstawowywcity2Znak"/>
    <w:uiPriority w:val="99"/>
    <w:semiHidden/>
    <w:unhideWhenUsed/>
    <w:rsid w:val="0015433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5433F"/>
  </w:style>
  <w:style w:type="paragraph" w:customStyle="1" w:styleId="ZnakZnakZnakZnakZnakZnakZnakZnakZnak">
    <w:name w:val="Znak Znak Znak Znak Znak Znak Znak Znak Znak"/>
    <w:basedOn w:val="Normalny"/>
    <w:rsid w:val="004D407F"/>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E65C9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bodyustawaNoInd">
    <w:name w:val="body ustawa NoInd"/>
    <w:rsid w:val="004F6781"/>
    <w:pPr>
      <w:widowControl w:val="0"/>
      <w:autoSpaceDE w:val="0"/>
      <w:autoSpaceDN w:val="0"/>
      <w:adjustRightInd w:val="0"/>
      <w:spacing w:after="0" w:line="210" w:lineRule="atLeast"/>
      <w:jc w:val="both"/>
    </w:pPr>
    <w:rPr>
      <w:rFonts w:ascii="Times New Roman" w:eastAsia="Times New Roman" w:hAnsi="Times New Roman" w:cs="Times New Roman"/>
      <w:sz w:val="18"/>
      <w:szCs w:val="18"/>
      <w:lang w:eastAsia="pl-PL"/>
    </w:rPr>
  </w:style>
  <w:style w:type="character" w:customStyle="1" w:styleId="FontStyle136">
    <w:name w:val="Font Style136"/>
    <w:uiPriority w:val="99"/>
    <w:rsid w:val="004F6781"/>
    <w:rPr>
      <w:rFonts w:ascii="Book Antiqua" w:hAnsi="Book Antiqua" w:cs="Book Antiqua"/>
      <w:sz w:val="20"/>
      <w:szCs w:val="20"/>
    </w:rPr>
  </w:style>
  <w:style w:type="paragraph" w:customStyle="1" w:styleId="Style7">
    <w:name w:val="Style7"/>
    <w:basedOn w:val="Standard"/>
    <w:rsid w:val="00254BA3"/>
    <w:pPr>
      <w:suppressAutoHyphens/>
      <w:adjustRightInd/>
      <w:spacing w:line="293" w:lineRule="exact"/>
      <w:ind w:hanging="317"/>
      <w:jc w:val="both"/>
      <w:textAlignment w:val="baseline"/>
    </w:pPr>
    <w:rPr>
      <w:rFonts w:ascii="Arial Unicode MS" w:eastAsia="Arial Unicode MS" w:hAnsi="Arial Unicode MS" w:cs="Arial Unicode MS"/>
      <w:kern w:val="3"/>
      <w:lang w:eastAsia="zh-CN" w:bidi="hi-IN"/>
    </w:rPr>
  </w:style>
  <w:style w:type="character" w:customStyle="1" w:styleId="FontStyle32">
    <w:name w:val="Font Style32"/>
    <w:uiPriority w:val="99"/>
    <w:rsid w:val="00254BA3"/>
    <w:rPr>
      <w:rFonts w:ascii="Arial Unicode MS" w:eastAsia="Arial Unicode MS" w:hAnsi="Arial Unicode MS"/>
      <w:sz w:val="14"/>
    </w:rPr>
  </w:style>
  <w:style w:type="numbering" w:customStyle="1" w:styleId="WW8Num13">
    <w:name w:val="WW8Num13"/>
    <w:rsid w:val="00254BA3"/>
    <w:pPr>
      <w:numPr>
        <w:numId w:val="37"/>
      </w:numPr>
    </w:pPr>
  </w:style>
  <w:style w:type="character" w:styleId="Pogrubienie">
    <w:name w:val="Strong"/>
    <w:basedOn w:val="Domylnaczcionkaakapitu"/>
    <w:uiPriority w:val="22"/>
    <w:qFormat/>
    <w:rsid w:val="007D3EE7"/>
    <w:rPr>
      <w:b/>
      <w:bCs/>
    </w:rPr>
  </w:style>
  <w:style w:type="paragraph" w:styleId="Lista">
    <w:name w:val="List"/>
    <w:basedOn w:val="Normalny"/>
    <w:rsid w:val="002200B4"/>
    <w:pPr>
      <w:spacing w:after="0" w:line="240" w:lineRule="auto"/>
      <w:ind w:left="283" w:hanging="283"/>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73B39-D854-4CA0-9437-0852161B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7228</Words>
  <Characters>43374</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Stachowicz</dc:creator>
  <cp:lastModifiedBy>win</cp:lastModifiedBy>
  <cp:revision>10</cp:revision>
  <cp:lastPrinted>2019-02-22T07:26:00Z</cp:lastPrinted>
  <dcterms:created xsi:type="dcterms:W3CDTF">2020-06-26T09:42:00Z</dcterms:created>
  <dcterms:modified xsi:type="dcterms:W3CDTF">2020-07-27T08:14:00Z</dcterms:modified>
</cp:coreProperties>
</file>